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52" w:rsidRPr="006F1D47" w:rsidRDefault="00622852" w:rsidP="006228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  <w:r w:rsidRPr="006F1D47"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Základní škola a mateřská škola </w:t>
      </w:r>
      <w:proofErr w:type="spellStart"/>
      <w:r w:rsidRPr="006F1D47">
        <w:rPr>
          <w:rFonts w:ascii="Times New Roman" w:eastAsia="Times New Roman" w:hAnsi="Times New Roman" w:cs="Times New Roman"/>
          <w:sz w:val="28"/>
          <w:szCs w:val="20"/>
          <w:lang w:eastAsia="cs-CZ"/>
        </w:rPr>
        <w:t>Ivaň</w:t>
      </w:r>
      <w:proofErr w:type="spellEnd"/>
      <w:r w:rsidRPr="006F1D47"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 73,  691 23 </w:t>
      </w:r>
      <w:proofErr w:type="spellStart"/>
      <w:r w:rsidRPr="006F1D47">
        <w:rPr>
          <w:rFonts w:ascii="Times New Roman" w:eastAsia="Times New Roman" w:hAnsi="Times New Roman" w:cs="Times New Roman"/>
          <w:sz w:val="28"/>
          <w:szCs w:val="20"/>
          <w:lang w:eastAsia="cs-CZ"/>
        </w:rPr>
        <w:t>Ivaň</w:t>
      </w:r>
      <w:proofErr w:type="spellEnd"/>
    </w:p>
    <w:p w:rsidR="00622852" w:rsidRPr="006F1D47" w:rsidRDefault="00622852" w:rsidP="0062285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F1D4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tel.: 519427430   </w:t>
      </w:r>
      <w:hyperlink r:id="rId5" w:history="1">
        <w:r w:rsidRPr="006F1D47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cs-CZ"/>
          </w:rPr>
          <w:t>www.zsivan.cz</w:t>
        </w:r>
      </w:hyperlink>
      <w:r w:rsidRPr="006F1D4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zsivan@seznam.cz</w:t>
      </w:r>
    </w:p>
    <w:p w:rsidR="00622852" w:rsidRPr="006F1D47" w:rsidRDefault="00622852" w:rsidP="0062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22852" w:rsidRPr="006F1D47" w:rsidRDefault="00622852" w:rsidP="0062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22852" w:rsidRPr="006F1D47" w:rsidRDefault="00622852" w:rsidP="0062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22852" w:rsidRPr="006F1D47" w:rsidRDefault="00622852" w:rsidP="0062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F1D47">
        <w:rPr>
          <w:rFonts w:ascii="Times New Roman" w:eastAsia="Times New Roman" w:hAnsi="Times New Roman" w:cs="Times New Roman"/>
          <w:noProof/>
          <w:sz w:val="72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2052320</wp:posOffset>
            </wp:positionH>
            <wp:positionV relativeFrom="paragraph">
              <wp:posOffset>38100</wp:posOffset>
            </wp:positionV>
            <wp:extent cx="1788160" cy="1224915"/>
            <wp:effectExtent l="19050" t="0" r="2540" b="0"/>
            <wp:wrapTight wrapText="bothSides">
              <wp:wrapPolygon edited="0">
                <wp:start x="-230" y="0"/>
                <wp:lineTo x="-230" y="21163"/>
                <wp:lineTo x="21631" y="21163"/>
                <wp:lineTo x="21631" y="0"/>
                <wp:lineTo x="-230" y="0"/>
              </wp:wrapPolygon>
            </wp:wrapTight>
            <wp:docPr id="1" name="obrázek 1" descr="C:\Users\martina\Desktop\MÁTA\Fotky\ŠKOLKA\logo\IMG_6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artina\Desktop\MÁTA\Fotky\ŠKOLKA\logo\IMG_65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 l="2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852" w:rsidRPr="006F1D47" w:rsidRDefault="00622852" w:rsidP="0062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22852" w:rsidRPr="006F1D47" w:rsidRDefault="00622852" w:rsidP="0062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22852" w:rsidRPr="006F1D47" w:rsidRDefault="00622852" w:rsidP="0062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22852" w:rsidRPr="006F1D47" w:rsidRDefault="00622852" w:rsidP="0062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22852" w:rsidRPr="006F1D47" w:rsidRDefault="00622852" w:rsidP="0062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22852" w:rsidRPr="006F1D47" w:rsidRDefault="00622852" w:rsidP="0062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22852" w:rsidRPr="006F1D47" w:rsidRDefault="00622852" w:rsidP="0062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22852" w:rsidRPr="006F1D47" w:rsidRDefault="00622852" w:rsidP="0062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22852" w:rsidRPr="006F1D47" w:rsidRDefault="00622852" w:rsidP="0062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20"/>
          <w:lang w:eastAsia="cs-CZ"/>
        </w:rPr>
      </w:pPr>
      <w:r w:rsidRPr="006F1D47">
        <w:rPr>
          <w:rFonts w:ascii="Times New Roman" w:eastAsia="Times New Roman" w:hAnsi="Times New Roman" w:cs="Times New Roman"/>
          <w:sz w:val="72"/>
          <w:szCs w:val="20"/>
          <w:lang w:eastAsia="cs-CZ"/>
        </w:rPr>
        <w:t>Výroční zpráva</w:t>
      </w:r>
    </w:p>
    <w:p w:rsidR="00622852" w:rsidRPr="006F1D47" w:rsidRDefault="00622852" w:rsidP="0062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20"/>
          <w:lang w:eastAsia="cs-CZ"/>
        </w:rPr>
      </w:pPr>
      <w:r w:rsidRPr="006F1D47">
        <w:rPr>
          <w:rFonts w:ascii="Times New Roman" w:eastAsia="Times New Roman" w:hAnsi="Times New Roman" w:cs="Times New Roman"/>
          <w:sz w:val="72"/>
          <w:szCs w:val="20"/>
          <w:lang w:eastAsia="cs-CZ"/>
        </w:rPr>
        <w:t>školy</w:t>
      </w:r>
    </w:p>
    <w:p w:rsidR="00622852" w:rsidRPr="006F1D47" w:rsidRDefault="00622852" w:rsidP="0062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22852" w:rsidRPr="006F1D47" w:rsidRDefault="002F2523" w:rsidP="0062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cs-CZ"/>
        </w:rPr>
        <w:t>za školní rok 2020-2021</w:t>
      </w:r>
    </w:p>
    <w:p w:rsidR="00622852" w:rsidRPr="006F1D47" w:rsidRDefault="00622852" w:rsidP="0062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F1D4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§ 10 zákona č.561/2004 </w:t>
      </w:r>
      <w:proofErr w:type="spellStart"/>
      <w:r w:rsidRPr="006F1D47">
        <w:rPr>
          <w:rFonts w:ascii="Times New Roman" w:eastAsia="Times New Roman" w:hAnsi="Times New Roman" w:cs="Times New Roman"/>
          <w:sz w:val="24"/>
          <w:szCs w:val="20"/>
          <w:lang w:eastAsia="cs-CZ"/>
        </w:rPr>
        <w:t>Sb</w:t>
      </w:r>
      <w:proofErr w:type="spellEnd"/>
      <w:r w:rsidRPr="006F1D4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§ 7 </w:t>
      </w:r>
      <w:proofErr w:type="spellStart"/>
      <w:r w:rsidRPr="006F1D47">
        <w:rPr>
          <w:rFonts w:ascii="Times New Roman" w:eastAsia="Times New Roman" w:hAnsi="Times New Roman" w:cs="Times New Roman"/>
          <w:sz w:val="24"/>
          <w:szCs w:val="20"/>
          <w:lang w:eastAsia="cs-CZ"/>
        </w:rPr>
        <w:t>vyhl</w:t>
      </w:r>
      <w:proofErr w:type="spellEnd"/>
      <w:r w:rsidRPr="006F1D47">
        <w:rPr>
          <w:rFonts w:ascii="Times New Roman" w:eastAsia="Times New Roman" w:hAnsi="Times New Roman" w:cs="Times New Roman"/>
          <w:sz w:val="24"/>
          <w:szCs w:val="20"/>
          <w:lang w:eastAsia="cs-CZ"/>
        </w:rPr>
        <w:t>. č.15/2005 Sb.</w:t>
      </w:r>
    </w:p>
    <w:p w:rsidR="00622852" w:rsidRPr="006F1D47" w:rsidRDefault="00622852" w:rsidP="0062285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22852" w:rsidRPr="006F1D47" w:rsidRDefault="00622852" w:rsidP="00622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48"/>
          <w:szCs w:val="48"/>
          <w:lang w:eastAsia="cs-CZ"/>
        </w:rPr>
      </w:pPr>
    </w:p>
    <w:p w:rsidR="00622852" w:rsidRPr="006F1D47" w:rsidRDefault="00622852" w:rsidP="0062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F1D47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drawing>
          <wp:inline distT="0" distB="0" distL="0" distR="0">
            <wp:extent cx="2038350" cy="3076575"/>
            <wp:effectExtent l="19050" t="0" r="0" b="0"/>
            <wp:docPr id="2" name="obrázek 1" descr="IMG_9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90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852" w:rsidRPr="006F1D47" w:rsidRDefault="00622852" w:rsidP="00622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22852" w:rsidRPr="006F1D47" w:rsidRDefault="00622852" w:rsidP="00622852">
      <w:pPr>
        <w:spacing w:after="0" w:line="240" w:lineRule="auto"/>
        <w:jc w:val="both"/>
        <w:rPr>
          <w:rFonts w:ascii="Times New Roman" w:eastAsia="Times New Roman" w:hAnsi="Times New Roman" w:cs="Times New Roman"/>
          <w:sz w:val="96"/>
          <w:szCs w:val="96"/>
          <w:lang w:eastAsia="cs-CZ"/>
        </w:rPr>
      </w:pPr>
    </w:p>
    <w:p w:rsidR="00622852" w:rsidRPr="006057AD" w:rsidRDefault="00622852" w:rsidP="00622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F1D47">
        <w:rPr>
          <w:rFonts w:ascii="Times New Roman" w:eastAsia="Times New Roman" w:hAnsi="Times New Roman" w:cs="Times New Roman"/>
          <w:sz w:val="24"/>
          <w:szCs w:val="20"/>
          <w:lang w:eastAsia="cs-CZ"/>
        </w:rPr>
        <w:t>zpracoval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a : Mgr. Lenka Koubková</w:t>
      </w:r>
      <w:r w:rsidRPr="006F1D47">
        <w:rPr>
          <w:rFonts w:ascii="Times New Roman" w:eastAsia="Times New Roman" w:hAnsi="Times New Roman" w:cs="Times New Roman"/>
          <w:sz w:val="24"/>
          <w:szCs w:val="20"/>
          <w:lang w:eastAsia="cs-CZ"/>
        </w:rPr>
        <w:t>, ředitel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ka</w:t>
      </w:r>
      <w:r w:rsidRPr="006F1D4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školy</w:t>
      </w:r>
    </w:p>
    <w:p w:rsidR="00622852" w:rsidRPr="00E63DCF" w:rsidRDefault="00622852" w:rsidP="00E63D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 Základní škola</w:t>
      </w:r>
    </w:p>
    <w:p w:rsidR="00622852" w:rsidRPr="00E63DCF" w:rsidRDefault="00622852" w:rsidP="00E63D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22852" w:rsidRPr="00E63DCF" w:rsidRDefault="002B1566" w:rsidP="00E63DCF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I</w:t>
      </w:r>
      <w:r w:rsidR="00622852"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)         Základní údaje o Základní škole v </w:t>
      </w:r>
      <w:proofErr w:type="spellStart"/>
      <w:r w:rsidR="00622852"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Ivani</w:t>
      </w:r>
      <w:proofErr w:type="spellEnd"/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Název a adresa školy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Základní škola a mateřská škola </w:t>
      </w:r>
      <w:proofErr w:type="spellStart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Ivaň</w:t>
      </w:r>
      <w:proofErr w:type="spellEnd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 691 23 </w:t>
      </w:r>
      <w:proofErr w:type="spellStart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Ivaň</w:t>
      </w:r>
      <w:proofErr w:type="spellEnd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73</w:t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IČ : 49963520, IZO : 600112608, příspěvková organizace</w:t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školy : Mgr. Lenka Koubková</w:t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Zřizovatel, adresa zřizovatele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Obec </w:t>
      </w:r>
      <w:proofErr w:type="spellStart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Ivaň</w:t>
      </w:r>
      <w:proofErr w:type="spellEnd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267, 691 23 Pohořelice</w:t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Kontakt na zařízení :</w:t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tel.: 519427430, e-mail : </w:t>
      </w:r>
      <w:hyperlink r:id="rId8" w:history="1">
        <w:r w:rsidRPr="00E63D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zsivan@seznam.cz</w:t>
        </w:r>
      </w:hyperlink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www.zsivan.cz</w:t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Součástí školy podle rozhodnutí o zařazení :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Základní škola </w:t>
      </w:r>
      <w:r w:rsidRPr="00E63DC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kapacita 50 žáků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IZO : 108 010 414</w:t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Mateřská škola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kapacita 40 dětí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IZO : 107 604 604</w:t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Školní družina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kapacita 25 žáků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IZO : 118 400 606</w:t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Školní jídelna</w:t>
      </w:r>
      <w:r w:rsidRPr="00E63DC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kapacita 80 strávníků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IZO : 103 179 569</w:t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 škola je součástí výchovně vzdělávací soustavy. Základní vzdělání  probíhá  na </w:t>
      </w:r>
    </w:p>
    <w:p w:rsidR="00511422" w:rsidRPr="00E63DCF" w:rsidRDefault="00E63DCF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</w:t>
      </w:r>
      <w:r w:rsidR="0062285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covišti </w:t>
      </w:r>
      <w:proofErr w:type="spellStart"/>
      <w:r w:rsidR="0062285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Ivaň</w:t>
      </w:r>
      <w:proofErr w:type="spellEnd"/>
      <w:r w:rsidR="0062285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73. Škola je zařazena do sítě škol rozhodnutím MŠMT České republiky ze dne </w:t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="0051142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 w:rsidR="0051142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2007.</w:t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Školská rada :</w:t>
      </w:r>
    </w:p>
    <w:p w:rsidR="00622852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 pedagogy školy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74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Alena Šťastná </w:t>
      </w:r>
    </w:p>
    <w:p w:rsidR="00F74F24" w:rsidRPr="00E63DCF" w:rsidRDefault="00F74F24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Jana Jičínská</w:t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zástupci rodičů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Ing.</w:t>
      </w:r>
      <w:r w:rsidR="0051142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Mgr.</w:t>
      </w:r>
      <w:r w:rsidR="0051142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Hana </w:t>
      </w:r>
      <w:proofErr w:type="spellStart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Dubšová</w:t>
      </w:r>
      <w:proofErr w:type="spellEnd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předsedkyně rady</w:t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D7DC7">
        <w:rPr>
          <w:rFonts w:ascii="Times New Roman" w:eastAsia="Times New Roman" w:hAnsi="Times New Roman" w:cs="Times New Roman"/>
          <w:sz w:val="24"/>
          <w:szCs w:val="24"/>
          <w:lang w:eastAsia="cs-CZ"/>
        </w:rPr>
        <w:t>Mgr</w:t>
      </w:r>
      <w:r w:rsidR="00C6272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Otto Pařízek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 zřizovatele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Ing.</w:t>
      </w:r>
      <w:r w:rsidR="0051142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Hynek Holánek</w:t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728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Martin </w:t>
      </w:r>
      <w:proofErr w:type="spellStart"/>
      <w:r w:rsidR="008728EA">
        <w:rPr>
          <w:rFonts w:ascii="Times New Roman" w:eastAsia="Times New Roman" w:hAnsi="Times New Roman" w:cs="Times New Roman"/>
          <w:sz w:val="24"/>
          <w:szCs w:val="24"/>
          <w:lang w:eastAsia="cs-CZ"/>
        </w:rPr>
        <w:t>Rybecký</w:t>
      </w:r>
      <w:proofErr w:type="spellEnd"/>
      <w:r w:rsidR="008728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Školská rada se schází 2-3 x ročně</w:t>
      </w:r>
      <w:r w:rsidR="00F74F24">
        <w:rPr>
          <w:rFonts w:ascii="Times New Roman" w:eastAsia="Times New Roman" w:hAnsi="Times New Roman" w:cs="Times New Roman"/>
          <w:sz w:val="24"/>
          <w:szCs w:val="24"/>
          <w:lang w:eastAsia="cs-CZ"/>
        </w:rPr>
        <w:t>. Na pozvání se jednání účastní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ředitel</w:t>
      </w:r>
      <w:r w:rsidR="002B1566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školy. Zástupci rodičů se vyjadřovali k věcem, které se týkají školy, zástupci pedagogů objasňovali svá stanoviska k dané problematice. </w:t>
      </w:r>
      <w:r w:rsid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Letošní volby</w:t>
      </w:r>
      <w:r w:rsidR="00F74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září 2020</w:t>
      </w:r>
      <w:r w:rsid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setkání školské rady proběhlo (po dohodě s rodiči a členy ŠR) v online prostředí. </w:t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2852" w:rsidRPr="00E63DCF" w:rsidRDefault="00B4428B" w:rsidP="00E63DC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II</w:t>
      </w:r>
      <w:r w:rsidR="00622852"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      Přehled oborů vzdělávání</w:t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ŠVP školy 1.-5.</w:t>
      </w:r>
      <w:r w:rsidR="002F252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ročníku, který škola zpracovala k 1.</w:t>
      </w:r>
      <w:r w:rsidR="00F74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9.</w:t>
      </w:r>
      <w:r w:rsidR="00F74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2010, upraven dle potřeby školy  od 1.</w:t>
      </w:r>
      <w:r w:rsidR="0051142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9.2018 ( </w:t>
      </w:r>
      <w:proofErr w:type="spellStart"/>
      <w:r w:rsidR="0051142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č.j</w:t>
      </w:r>
      <w:proofErr w:type="spellEnd"/>
      <w:r w:rsidR="0051142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.: 22/18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3DCF" w:rsidRDefault="00E63DCF" w:rsidP="00E63DC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3DCF" w:rsidRDefault="00E63DCF" w:rsidP="00E63DC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3DCF" w:rsidRDefault="00E63DCF" w:rsidP="00E63DC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2852" w:rsidRPr="00E63DCF" w:rsidRDefault="002E2593" w:rsidP="00E63DC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</w:t>
      </w:r>
      <w:r w:rsidR="00B4428B"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III</w:t>
      </w:r>
      <w:r w:rsidR="00622852"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      Hlavní účel a předmět činnosti :</w:t>
      </w:r>
    </w:p>
    <w:p w:rsidR="00B4428B" w:rsidRPr="00E63DCF" w:rsidRDefault="00B4428B" w:rsidP="00E63DC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Příspěvková organizace vykonává činnost základní školy a školní družiny. Jako </w:t>
      </w:r>
      <w:proofErr w:type="spellStart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zá</w:t>
      </w:r>
      <w:proofErr w:type="spellEnd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-kladní škola poskytuje základní vzdělávání, jako školní družina poskytuje zájmové vzdělávání. Její činnost se řídí zákonem č.561/2004 Sb., o předškolním, základním, středním, vyšším odborném a jiném vzdělávání (školský zákon), v platném znění.</w:t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- 2 -</w:t>
      </w:r>
    </w:p>
    <w:p w:rsidR="002B1566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Naše škola</w:t>
      </w:r>
      <w:r w:rsidR="0051142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, ve spojení ZŠ - 1.stupeň a MŠ,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snaží o pozvolný přechod z rodinné péče,</w:t>
      </w:r>
      <w:r w:rsidR="005152B5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zvykání na živo</w:t>
      </w:r>
      <w:r w:rsidR="002B1566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 v kolektivu a pravidla soužití. </w:t>
      </w:r>
    </w:p>
    <w:p w:rsidR="00622852" w:rsidRPr="00E63DCF" w:rsidRDefault="002B1566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51142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5152B5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našem </w:t>
      </w:r>
      <w:r w:rsidR="0051142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I. stupni se především přistupuje</w:t>
      </w:r>
      <w:r w:rsidR="0062285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 každému žákovi </w:t>
      </w:r>
      <w:r w:rsidR="0051142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individuálně, s respektem k jeho možnostem, </w:t>
      </w:r>
      <w:r w:rsidR="00E06E69">
        <w:rPr>
          <w:rFonts w:ascii="Times New Roman" w:eastAsia="Times New Roman" w:hAnsi="Times New Roman" w:cs="Times New Roman"/>
          <w:sz w:val="24"/>
          <w:szCs w:val="24"/>
          <w:lang w:eastAsia="cs-CZ"/>
        </w:rPr>
        <w:t>s podpor</w:t>
      </w:r>
      <w:r w:rsidR="0082648C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E06E69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51142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sebedůvěry</w:t>
      </w:r>
      <w:r w:rsidR="0054231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51142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důrazem na pozitivní hodnocení v každém kroku rozvoje jeho osobnosti. </w:t>
      </w:r>
      <w:r w:rsidR="0062285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V tomto období je tedy hlav</w:t>
      </w:r>
      <w:r w:rsidR="0051142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ním úkolem adaptace žáků na školní</w:t>
      </w:r>
      <w:r w:rsidR="0062285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prostředí, nový styl práce a vytváření upevňování návyků.</w:t>
      </w:r>
    </w:p>
    <w:p w:rsidR="00622852" w:rsidRPr="00E63DCF" w:rsidRDefault="00622852" w:rsidP="00E63DC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2593" w:rsidRPr="00E63DCF" w:rsidRDefault="002E2593" w:rsidP="00E63DC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2852" w:rsidRPr="00E63DCF" w:rsidRDefault="00B4428B" w:rsidP="00E63DCF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</w:t>
      </w:r>
      <w:r w:rsidR="00622852"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       Personální zabezpečení školy</w:t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škola</w:t>
      </w:r>
    </w:p>
    <w:p w:rsidR="00957058" w:rsidRPr="00E63DCF" w:rsidRDefault="00957058" w:rsidP="00E63D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164BB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žáků</w:t>
      </w:r>
      <w:r w:rsidR="005164BB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C04F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F252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42</w:t>
      </w:r>
    </w:p>
    <w:p w:rsidR="00622852" w:rsidRPr="00E63DCF" w:rsidRDefault="00FC04F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Druh činnosti :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2285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Výchovně vzdělávací proces</w:t>
      </w:r>
    </w:p>
    <w:p w:rsidR="005164BB" w:rsidRPr="00E63DCF" w:rsidRDefault="005164BB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622852" w:rsidRPr="00E63DCF" w:rsidTr="00511422">
        <w:tc>
          <w:tcPr>
            <w:tcW w:w="4606" w:type="dxa"/>
          </w:tcPr>
          <w:p w:rsidR="00622852" w:rsidRPr="00E63DCF" w:rsidRDefault="00622852" w:rsidP="00E63D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fyzické osoby</w:t>
            </w:r>
          </w:p>
        </w:tc>
        <w:tc>
          <w:tcPr>
            <w:tcW w:w="4606" w:type="dxa"/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622852" w:rsidRPr="00E63DCF" w:rsidTr="00511422">
        <w:tc>
          <w:tcPr>
            <w:tcW w:w="4606" w:type="dxa"/>
          </w:tcPr>
          <w:p w:rsidR="00622852" w:rsidRPr="00E63DCF" w:rsidRDefault="00622852" w:rsidP="00E63D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přepočtené na plně zaměstnané </w:t>
            </w:r>
          </w:p>
        </w:tc>
        <w:tc>
          <w:tcPr>
            <w:tcW w:w="4606" w:type="dxa"/>
          </w:tcPr>
          <w:p w:rsidR="00622852" w:rsidRPr="00E63DCF" w:rsidRDefault="00225F1E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</w:tbl>
    <w:p w:rsidR="00FC04F2" w:rsidRPr="00E63DCF" w:rsidRDefault="00FC04F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b/ Počet absolventů s odbornou a </w:t>
      </w:r>
      <w:proofErr w:type="spellStart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pedag</w:t>
      </w:r>
      <w:proofErr w:type="spellEnd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1142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způsobilostí, kteří nastoupili na školu : </w:t>
      </w:r>
      <w:r w:rsidR="008E26EF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1 (MŠ</w:t>
      </w:r>
      <w:r w:rsidR="00B948F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c/ Počet učitelů s odbornou a </w:t>
      </w:r>
      <w:proofErr w:type="spellStart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pedag</w:t>
      </w:r>
      <w:proofErr w:type="spellEnd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způsobilostí, kteří nastoupili na školu : </w:t>
      </w:r>
      <w:r w:rsidR="00B948F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</w:p>
    <w:p w:rsidR="00B948F3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d/ Počet učitelů s odbornou a </w:t>
      </w:r>
      <w:proofErr w:type="spellStart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pedag</w:t>
      </w:r>
      <w:proofErr w:type="spellEnd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1142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způsobilostí, kteří odešli ze školy : </w:t>
      </w:r>
      <w:r w:rsidR="00B948F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2 (</w:t>
      </w:r>
      <w:r w:rsidR="00B5610E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</w:t>
      </w:r>
      <w:r w:rsidR="00B948F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MŠ + </w:t>
      </w:r>
      <w:r w:rsidR="00B5610E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</w:t>
      </w:r>
      <w:r w:rsidR="00B948F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ZŠ)</w:t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e/ Počet učitelů bez odborné způsobilosti, kteří odešli ze školy : </w:t>
      </w:r>
      <w:r w:rsidR="002F252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2852" w:rsidRPr="00E63DCF" w:rsidRDefault="00B4428B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V</w:t>
      </w:r>
      <w:r w:rsidR="00622852" w:rsidRPr="00E63D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)    Školní jídelna </w:t>
      </w:r>
    </w:p>
    <w:p w:rsidR="00622852" w:rsidRPr="00E63DCF" w:rsidRDefault="00622852" w:rsidP="00E63D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2852" w:rsidRPr="00E63DCF" w:rsidRDefault="00622852" w:rsidP="00E63D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jídelna je s kuchyní.</w:t>
      </w:r>
    </w:p>
    <w:p w:rsidR="009C5CB2" w:rsidRPr="00E63DCF" w:rsidRDefault="00622852" w:rsidP="00E63D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strávníků :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žáci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ZŠ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948F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42</w:t>
      </w:r>
    </w:p>
    <w:p w:rsidR="00622852" w:rsidRPr="00E63DCF" w:rsidRDefault="00695784" w:rsidP="00E63D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62285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2285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2285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děti    MŠ</w:t>
      </w:r>
      <w:r w:rsidR="0062285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2285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948F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32</w:t>
      </w:r>
    </w:p>
    <w:p w:rsidR="00622852" w:rsidRPr="00E63DCF" w:rsidRDefault="00695784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57058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 školy</w:t>
      </w:r>
      <w:r w:rsidR="0062285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25E1B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622852" w:rsidRPr="00E63DCF" w:rsidTr="00511422">
        <w:tc>
          <w:tcPr>
            <w:tcW w:w="4606" w:type="dxa"/>
          </w:tcPr>
          <w:p w:rsidR="00622852" w:rsidRPr="00E63DCF" w:rsidRDefault="00622852" w:rsidP="00E63D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fyzické osoby</w:t>
            </w:r>
          </w:p>
        </w:tc>
        <w:tc>
          <w:tcPr>
            <w:tcW w:w="4606" w:type="dxa"/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622852" w:rsidRPr="00E63DCF" w:rsidTr="00511422">
        <w:tc>
          <w:tcPr>
            <w:tcW w:w="4606" w:type="dxa"/>
          </w:tcPr>
          <w:p w:rsidR="00622852" w:rsidRPr="00E63DCF" w:rsidRDefault="00622852" w:rsidP="00E63D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přepočtené na plně zaměstnané </w:t>
            </w:r>
          </w:p>
        </w:tc>
        <w:tc>
          <w:tcPr>
            <w:tcW w:w="4606" w:type="dxa"/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</w:tbl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Školní jídelna zabezpečuje stravování pro všechny děti v MŠ, žáky v ZŠ a zaměstnance školy.  Připravuje</w:t>
      </w:r>
      <w:r w:rsidR="00957058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obědy</w:t>
      </w:r>
      <w:r w:rsidR="0054231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dopolední a odpolední svačiny</w:t>
      </w:r>
      <w:r w:rsidR="00957058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, také pitný režim pro všechny žáky školy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Stravné se platí na začátku měsíce za předcházející měsíc, strava je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pestrá, kvalitní a splňuje stanovený spotřební koš. Škola je zapojena do projektu „Ovoce do škol“ a " Mléko do škol". Stravné se platí přes účet </w:t>
      </w:r>
      <w:proofErr w:type="spellStart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Fio</w:t>
      </w:r>
      <w:proofErr w:type="spellEnd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banky.</w:t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04F2" w:rsidRPr="00E63DCF" w:rsidRDefault="00622852" w:rsidP="00E63DC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</w:t>
      </w:r>
    </w:p>
    <w:p w:rsidR="00FC04F2" w:rsidRPr="00E63DCF" w:rsidRDefault="00B4428B" w:rsidP="00E63DC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</w:t>
      </w:r>
      <w:r w:rsidR="00FC04F2" w:rsidRPr="00E63D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    Školní družina</w:t>
      </w:r>
    </w:p>
    <w:p w:rsidR="002B1566" w:rsidRPr="00E63DCF" w:rsidRDefault="002B1566" w:rsidP="00E63DC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03"/>
        <w:gridCol w:w="2303"/>
        <w:gridCol w:w="2303"/>
        <w:gridCol w:w="2303"/>
      </w:tblGrid>
      <w:tr w:rsidR="00FC04F2" w:rsidRPr="00E63DCF" w:rsidTr="001F20D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F2" w:rsidRPr="00E63DCF" w:rsidRDefault="00FC04F2" w:rsidP="00E63DCF">
            <w:pPr>
              <w:keepNext/>
              <w:spacing w:before="100" w:beforeAutospacing="1" w:after="0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F2" w:rsidRPr="00E63DCF" w:rsidRDefault="00FC04F2" w:rsidP="00E63DC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oddělení ŠD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F2" w:rsidRPr="00E63DCF" w:rsidRDefault="00FC04F2" w:rsidP="00E63DC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dětí v ŠD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F2" w:rsidRPr="00E63DCF" w:rsidRDefault="00FC04F2" w:rsidP="00E63DC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vychovatelů ŠD</w:t>
            </w:r>
          </w:p>
        </w:tc>
      </w:tr>
      <w:tr w:rsidR="00FC04F2" w:rsidRPr="00E63DCF" w:rsidTr="001F20D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F2" w:rsidRPr="00E63DCF" w:rsidRDefault="00FC04F2" w:rsidP="00E63DC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F2" w:rsidRPr="00E63DCF" w:rsidRDefault="00FC04F2" w:rsidP="00E63DC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F2" w:rsidRPr="00E63DCF" w:rsidRDefault="00FC04F2" w:rsidP="00E63DC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9C5CB2" w:rsidRPr="00E63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F2" w:rsidRPr="00E63DCF" w:rsidRDefault="00B948F3" w:rsidP="00E63DC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fyz.1</w:t>
            </w:r>
            <w:r w:rsidR="00FC04F2" w:rsidRPr="00E63D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/ přepoč.0,733</w:t>
            </w:r>
          </w:p>
        </w:tc>
      </w:tr>
    </w:tbl>
    <w:p w:rsidR="00047328" w:rsidRPr="00E63DCF" w:rsidRDefault="00FC04F2" w:rsidP="00E63DCF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 Ve školním r</w:t>
      </w:r>
      <w:r w:rsidR="00D25E1B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oce 2020</w:t>
      </w:r>
      <w:r w:rsidR="00DC051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/202</w:t>
      </w:r>
      <w:r w:rsidR="00D25E1B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9C5CB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bylo přihlášeno 25</w:t>
      </w:r>
      <w:r w:rsidR="00047328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žáků, z toho 1</w:t>
      </w:r>
      <w:r w:rsidR="00D81EBF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047328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děvčat a </w:t>
      </w:r>
      <w:r w:rsidR="00D81EBF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047328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chlapců.</w:t>
      </w:r>
    </w:p>
    <w:p w:rsidR="00FC04F2" w:rsidRPr="00E63DCF" w:rsidRDefault="00047328" w:rsidP="00E63DCF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Během roku</w:t>
      </w:r>
      <w:r w:rsidR="00D25E1B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vzhledem k epidemii </w:t>
      </w:r>
      <w:proofErr w:type="spellStart"/>
      <w:r w:rsidR="00D25E1B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Covid</w:t>
      </w:r>
      <w:proofErr w:type="spellEnd"/>
      <w:r w:rsidR="00D25E1B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- 19 docházelo k úb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ytku nebo navýšení žáků, především když nebyl umožněn běžný provoz 1 oddělení z důvodu homogenity skupin (nemohli chodit žáci 4.ročníku), někteří žáci se také odhlásili z důvodu celodenního pobytu v roušce nebo respirátoru.</w:t>
      </w:r>
    </w:p>
    <w:p w:rsidR="00FC04F2" w:rsidRPr="00E63DCF" w:rsidRDefault="00300959" w:rsidP="00E63DCF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Snažili</w:t>
      </w:r>
      <w:r w:rsidR="00FC04F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jsme se o různorodost činností, především zájmových. V odpočinkových činnostech docházelo spíše ke spontánním hrám žáků. Vzděláv</w:t>
      </w:r>
      <w:r w:rsidR="003A5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ání </w:t>
      </w:r>
      <w:r w:rsidR="00D55F52">
        <w:rPr>
          <w:rFonts w:ascii="Times New Roman" w:eastAsia="Times New Roman" w:hAnsi="Times New Roman" w:cs="Times New Roman"/>
          <w:sz w:val="24"/>
          <w:szCs w:val="24"/>
          <w:lang w:eastAsia="cs-CZ"/>
        </w:rPr>
        <w:t>probíhalo</w:t>
      </w:r>
      <w:r w:rsidR="008249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04F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dle kompetencí</w:t>
      </w:r>
      <w:r w:rsidR="008249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Dosahování vytyčených cílů se nám dařilo. </w:t>
      </w:r>
      <w:r w:rsidR="00256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Zvolené činnosti, převážně hry </w:t>
      </w:r>
      <w:r w:rsidR="002561C8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didaktické či sportovní / v tělocvičně nebo na hřišti / </w:t>
      </w:r>
      <w:r w:rsidR="002561C8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rozvíjely</w:t>
      </w:r>
      <w:r w:rsidR="00FC04F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učení a poznávání žáků</w:t>
      </w:r>
      <w:r w:rsidR="002561C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FC04F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561C8">
        <w:rPr>
          <w:rFonts w:ascii="Times New Roman" w:eastAsia="Times New Roman" w:hAnsi="Times New Roman" w:cs="Times New Roman"/>
          <w:sz w:val="24"/>
          <w:szCs w:val="24"/>
          <w:lang w:eastAsia="cs-CZ"/>
        </w:rPr>
        <w:t>Převažovaly kolektivní hry, s respektováním individuality každého žáka.</w:t>
      </w:r>
      <w:r w:rsidR="00AC77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04F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Uplatňovali jsme znalosti o životním prostředí, bezpečnosti a ochraně zdraví. Vytvářeli jsme spoustu podnětů pro trávení volného času. Do činnosti </w:t>
      </w:r>
      <w:r w:rsidR="003A5B8F">
        <w:rPr>
          <w:rFonts w:ascii="Times New Roman" w:eastAsia="Times New Roman" w:hAnsi="Times New Roman" w:cs="Times New Roman"/>
          <w:sz w:val="24"/>
          <w:szCs w:val="24"/>
          <w:lang w:eastAsia="cs-CZ"/>
        </w:rPr>
        <w:t>byli zapojováni všichni žáci.</w:t>
      </w:r>
      <w:r w:rsidR="00FC04F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Využívali jsme didaktické hry, obrázkový materiál, pomůcky a hračky v ŠD, soutěže a výukový materiál. </w:t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622852" w:rsidRPr="00E63DCF" w:rsidRDefault="00B4428B" w:rsidP="00E63D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VII</w:t>
      </w:r>
      <w:r w:rsidR="00622852"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     Zájmové kroužky</w:t>
      </w:r>
      <w:r w:rsidR="00B30DDB"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</w:p>
    <w:p w:rsidR="00B30DDB" w:rsidRPr="00E63DCF" w:rsidRDefault="00B30DDB" w:rsidP="00E63D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  <w:gridCol w:w="2108"/>
        <w:gridCol w:w="3136"/>
      </w:tblGrid>
      <w:tr w:rsidR="00622852" w:rsidRPr="00E63DCF" w:rsidTr="00511422">
        <w:tc>
          <w:tcPr>
            <w:tcW w:w="2197" w:type="dxa"/>
          </w:tcPr>
          <w:p w:rsidR="00622852" w:rsidRPr="00E63DCF" w:rsidRDefault="00622852" w:rsidP="00E63DC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název kroužků</w:t>
            </w:r>
          </w:p>
        </w:tc>
        <w:tc>
          <w:tcPr>
            <w:tcW w:w="2108" w:type="dxa"/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počet kroužků</w:t>
            </w:r>
          </w:p>
        </w:tc>
        <w:tc>
          <w:tcPr>
            <w:tcW w:w="3136" w:type="dxa"/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počet žáků</w:t>
            </w:r>
          </w:p>
        </w:tc>
      </w:tr>
      <w:tr w:rsidR="007B4261" w:rsidRPr="00E63DCF" w:rsidTr="00511422">
        <w:tc>
          <w:tcPr>
            <w:tcW w:w="2197" w:type="dxa"/>
          </w:tcPr>
          <w:p w:rsidR="007B4261" w:rsidRPr="00E63DCF" w:rsidRDefault="007B4261" w:rsidP="00E63DC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Čtenářský klub</w:t>
            </w:r>
          </w:p>
        </w:tc>
        <w:tc>
          <w:tcPr>
            <w:tcW w:w="2108" w:type="dxa"/>
          </w:tcPr>
          <w:p w:rsidR="007B4261" w:rsidRPr="00E63DCF" w:rsidRDefault="007B4261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136" w:type="dxa"/>
          </w:tcPr>
          <w:p w:rsidR="007B4261" w:rsidRPr="00E63DCF" w:rsidRDefault="007B4261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11</w:t>
            </w:r>
          </w:p>
        </w:tc>
      </w:tr>
      <w:tr w:rsidR="007B4261" w:rsidRPr="00E63DCF" w:rsidTr="00511422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1" w:rsidRPr="00E63DCF" w:rsidRDefault="006003D3" w:rsidP="00E63DC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Jazyk anglický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1" w:rsidRPr="00E63DCF" w:rsidRDefault="006003D3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1" w:rsidRPr="00E63DCF" w:rsidRDefault="006003D3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13</w:t>
            </w:r>
          </w:p>
        </w:tc>
      </w:tr>
    </w:tbl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4261" w:rsidRPr="00E63DCF" w:rsidRDefault="006003D3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Kroužky byly zajištěny z projektu EU Šablony II, </w:t>
      </w:r>
      <w:r w:rsidR="002F252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v rámci ŠD a proběhly pouze v 1.</w:t>
      </w:r>
      <w:r w:rsidR="00B5610E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F252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pololetí. Ostatní kroužky </w:t>
      </w:r>
      <w:r w:rsidR="00B5610E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musely být</w:t>
      </w:r>
      <w:r w:rsidR="002F252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důvodu COVID epidemie zrušeny. </w:t>
      </w:r>
    </w:p>
    <w:p w:rsidR="002F2523" w:rsidRPr="00E63DCF" w:rsidRDefault="002F2523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2852" w:rsidRPr="00E63DCF" w:rsidRDefault="00B4428B" w:rsidP="00E63D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         </w:t>
      </w: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VIII</w:t>
      </w:r>
      <w:r w:rsidR="00622852"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      Přijímací řízení, zápis k povinné školní docházce</w:t>
      </w:r>
    </w:p>
    <w:p w:rsidR="002B1566" w:rsidRPr="00E63DCF" w:rsidRDefault="002B1566" w:rsidP="00E63D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47328" w:rsidRPr="00E63DCF" w:rsidRDefault="00622852" w:rsidP="00E63DCF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K zá</w:t>
      </w:r>
      <w:r w:rsidR="00047328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pisu do 1. ročníku bylo 8 žáků.</w:t>
      </w:r>
      <w:r w:rsidR="00B30DDB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14E55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47328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 </w:t>
      </w:r>
      <w:r w:rsidR="00614E55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žáků</w:t>
      </w:r>
      <w:r w:rsidR="00DC051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</w:t>
      </w:r>
      <w:r w:rsidR="00614E55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řádném nástupném termínu</w:t>
      </w:r>
      <w:r w:rsidR="00DC051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přijato</w:t>
      </w:r>
      <w:r w:rsidR="00614E55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 </w:t>
      </w:r>
      <w:r w:rsidR="00047328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žák požádal o roční odklad (ten byl udělen) a </w:t>
      </w:r>
      <w:r w:rsidR="00614E55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žákyně s žádostí o předčasné zahájení </w:t>
      </w:r>
      <w:proofErr w:type="spellStart"/>
      <w:r w:rsidR="00614E55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šk</w:t>
      </w:r>
      <w:proofErr w:type="spellEnd"/>
      <w:r w:rsidR="00614E55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docházky </w:t>
      </w:r>
      <w:r w:rsidR="00047328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nebyla </w:t>
      </w:r>
      <w:r w:rsidR="00614E55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přijata</w:t>
      </w:r>
      <w:r w:rsidR="00047328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přechází do nultého ročníku ZŠ </w:t>
      </w:r>
      <w:proofErr w:type="spellStart"/>
      <w:r w:rsidR="00047328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Vranovice</w:t>
      </w:r>
      <w:proofErr w:type="spellEnd"/>
      <w:r w:rsidR="00614E55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C051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B4261" w:rsidRPr="00E63DCF" w:rsidRDefault="00047328" w:rsidP="00E63DCF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Do 1. ročníku bude nastupovat 6</w:t>
      </w:r>
      <w:r w:rsidR="00B30DDB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 přijatí</w:t>
      </w:r>
      <w:r w:rsidR="00DC051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DC051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odkladu).</w:t>
      </w:r>
    </w:p>
    <w:p w:rsidR="00614E55" w:rsidRPr="00E63DCF" w:rsidRDefault="00614E55" w:rsidP="00E63DC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22852" w:rsidRPr="00E63DCF" w:rsidRDefault="00B4428B" w:rsidP="00E63DC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IX</w:t>
      </w:r>
      <w:r w:rsidR="00622852"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     Údaje o výsledcích žáků</w:t>
      </w:r>
      <w:r w:rsidR="002B1566"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2B1566" w:rsidRPr="00E63DCF" w:rsidRDefault="002B1566" w:rsidP="00E63DC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Celkové hodnocení a klasifikace žáků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67"/>
        <w:gridCol w:w="1297"/>
        <w:gridCol w:w="2676"/>
        <w:gridCol w:w="1265"/>
        <w:gridCol w:w="1276"/>
        <w:gridCol w:w="931"/>
      </w:tblGrid>
      <w:tr w:rsidR="00622852" w:rsidRPr="00E63DCF" w:rsidTr="00511422">
        <w:tc>
          <w:tcPr>
            <w:tcW w:w="1767" w:type="dxa"/>
          </w:tcPr>
          <w:p w:rsidR="00622852" w:rsidRPr="00E63DCF" w:rsidRDefault="00622852" w:rsidP="00E63DC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lastRenderedPageBreak/>
              <w:t>ročník</w:t>
            </w:r>
          </w:p>
        </w:tc>
        <w:tc>
          <w:tcPr>
            <w:tcW w:w="1297" w:type="dxa"/>
          </w:tcPr>
          <w:p w:rsidR="00622852" w:rsidRPr="00E63DCF" w:rsidRDefault="00622852" w:rsidP="00E63DC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počet žáků</w:t>
            </w:r>
          </w:p>
        </w:tc>
        <w:tc>
          <w:tcPr>
            <w:tcW w:w="2676" w:type="dxa"/>
          </w:tcPr>
          <w:p w:rsidR="00622852" w:rsidRPr="00E63DCF" w:rsidRDefault="00622852" w:rsidP="00E63DC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prospělo s vyznamenáním</w:t>
            </w:r>
          </w:p>
        </w:tc>
        <w:tc>
          <w:tcPr>
            <w:tcW w:w="1265" w:type="dxa"/>
          </w:tcPr>
          <w:p w:rsidR="00622852" w:rsidRPr="00E63DCF" w:rsidRDefault="00622852" w:rsidP="00E63DC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prospělo</w:t>
            </w:r>
          </w:p>
        </w:tc>
        <w:tc>
          <w:tcPr>
            <w:tcW w:w="1276" w:type="dxa"/>
          </w:tcPr>
          <w:p w:rsidR="00622852" w:rsidRPr="00E63DCF" w:rsidRDefault="00622852" w:rsidP="00E63DC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neprospělo</w:t>
            </w:r>
          </w:p>
        </w:tc>
        <w:tc>
          <w:tcPr>
            <w:tcW w:w="931" w:type="dxa"/>
          </w:tcPr>
          <w:p w:rsidR="00622852" w:rsidRPr="00E63DCF" w:rsidRDefault="00622852" w:rsidP="00E63DC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opakují</w:t>
            </w:r>
          </w:p>
        </w:tc>
      </w:tr>
      <w:tr w:rsidR="00622852" w:rsidRPr="00E63DCF" w:rsidTr="00511422">
        <w:trPr>
          <w:trHeight w:val="70"/>
        </w:trPr>
        <w:tc>
          <w:tcPr>
            <w:tcW w:w="9212" w:type="dxa"/>
            <w:gridSpan w:val="6"/>
            <w:tcBorders>
              <w:top w:val="nil"/>
              <w:left w:val="nil"/>
              <w:right w:val="nil"/>
            </w:tcBorders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622852" w:rsidRPr="00E63DCF" w:rsidTr="00511422">
        <w:tc>
          <w:tcPr>
            <w:tcW w:w="1767" w:type="dxa"/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297" w:type="dxa"/>
          </w:tcPr>
          <w:p w:rsidR="00622852" w:rsidRPr="00E63DCF" w:rsidRDefault="000B0394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  <w:r w:rsidR="00B948F3"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676" w:type="dxa"/>
          </w:tcPr>
          <w:p w:rsidR="00622852" w:rsidRPr="00E63DCF" w:rsidRDefault="00DC051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  <w:r w:rsidR="00B948F3"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65" w:type="dxa"/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76" w:type="dxa"/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31" w:type="dxa"/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</w:t>
            </w:r>
          </w:p>
        </w:tc>
      </w:tr>
      <w:tr w:rsidR="00622852" w:rsidRPr="00E63DCF" w:rsidTr="00511422">
        <w:tc>
          <w:tcPr>
            <w:tcW w:w="1767" w:type="dxa"/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297" w:type="dxa"/>
          </w:tcPr>
          <w:p w:rsidR="00622852" w:rsidRPr="00E63DCF" w:rsidRDefault="00B948F3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676" w:type="dxa"/>
          </w:tcPr>
          <w:p w:rsidR="00622852" w:rsidRPr="00E63DCF" w:rsidRDefault="00B948F3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265" w:type="dxa"/>
          </w:tcPr>
          <w:p w:rsidR="00622852" w:rsidRPr="00E63DCF" w:rsidRDefault="00DC051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76" w:type="dxa"/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31" w:type="dxa"/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</w:t>
            </w:r>
          </w:p>
        </w:tc>
      </w:tr>
      <w:tr w:rsidR="00622852" w:rsidRPr="00E63DCF" w:rsidTr="00511422">
        <w:tc>
          <w:tcPr>
            <w:tcW w:w="1767" w:type="dxa"/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297" w:type="dxa"/>
          </w:tcPr>
          <w:p w:rsidR="00622852" w:rsidRPr="00E63DCF" w:rsidRDefault="00B948F3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676" w:type="dxa"/>
          </w:tcPr>
          <w:p w:rsidR="00622852" w:rsidRPr="00E63DCF" w:rsidRDefault="00B948F3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65" w:type="dxa"/>
          </w:tcPr>
          <w:p w:rsidR="00622852" w:rsidRPr="00E63DCF" w:rsidRDefault="00B948F3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76" w:type="dxa"/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31" w:type="dxa"/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</w:t>
            </w:r>
          </w:p>
        </w:tc>
      </w:tr>
      <w:tr w:rsidR="00622852" w:rsidRPr="00E63DCF" w:rsidTr="00511422">
        <w:tc>
          <w:tcPr>
            <w:tcW w:w="1767" w:type="dxa"/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297" w:type="dxa"/>
          </w:tcPr>
          <w:p w:rsidR="00622852" w:rsidRPr="00E63DCF" w:rsidRDefault="00B948F3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676" w:type="dxa"/>
          </w:tcPr>
          <w:p w:rsidR="00622852" w:rsidRPr="00E63DCF" w:rsidRDefault="00B948F3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265" w:type="dxa"/>
          </w:tcPr>
          <w:p w:rsidR="00622852" w:rsidRPr="00E63DCF" w:rsidRDefault="00B948F3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76" w:type="dxa"/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31" w:type="dxa"/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</w:t>
            </w:r>
          </w:p>
        </w:tc>
      </w:tr>
      <w:tr w:rsidR="00622852" w:rsidRPr="00E63DCF" w:rsidTr="00511422">
        <w:tc>
          <w:tcPr>
            <w:tcW w:w="1767" w:type="dxa"/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1297" w:type="dxa"/>
          </w:tcPr>
          <w:p w:rsidR="00622852" w:rsidRPr="00E63DCF" w:rsidRDefault="00B948F3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676" w:type="dxa"/>
          </w:tcPr>
          <w:p w:rsidR="00622852" w:rsidRPr="00E63DCF" w:rsidRDefault="00AB0774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265" w:type="dxa"/>
          </w:tcPr>
          <w:p w:rsidR="00622852" w:rsidRPr="00E63DCF" w:rsidRDefault="00B948F3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76" w:type="dxa"/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31" w:type="dxa"/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</w:t>
            </w:r>
          </w:p>
        </w:tc>
      </w:tr>
      <w:tr w:rsidR="00622852" w:rsidRPr="00E63DCF" w:rsidTr="00511422">
        <w:tc>
          <w:tcPr>
            <w:tcW w:w="1767" w:type="dxa"/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celkem za školu</w:t>
            </w:r>
          </w:p>
        </w:tc>
        <w:tc>
          <w:tcPr>
            <w:tcW w:w="1297" w:type="dxa"/>
          </w:tcPr>
          <w:p w:rsidR="00622852" w:rsidRPr="00E63DCF" w:rsidRDefault="00B948F3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2676" w:type="dxa"/>
          </w:tcPr>
          <w:p w:rsidR="00622852" w:rsidRPr="00E63DCF" w:rsidRDefault="007B4261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</w:t>
            </w:r>
            <w:r w:rsidR="00B948F3"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265" w:type="dxa"/>
          </w:tcPr>
          <w:p w:rsidR="00622852" w:rsidRPr="00E63DCF" w:rsidRDefault="00B948F3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76" w:type="dxa"/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931" w:type="dxa"/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</w:t>
            </w:r>
          </w:p>
        </w:tc>
      </w:tr>
    </w:tbl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C04F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Žáci všech ročníků jsou klasifikováni na vysvědčení </w:t>
      </w:r>
      <w:r w:rsidR="00307CA6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známkami</w:t>
      </w:r>
      <w:r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škole se nezvoní, čímž je dána větší možnost na individuální tempo práce.</w:t>
      </w:r>
    </w:p>
    <w:p w:rsidR="00622852" w:rsidRPr="00E63DCF" w:rsidRDefault="004234B2" w:rsidP="00E63DC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Do ZŠ </w:t>
      </w:r>
      <w:proofErr w:type="spellStart"/>
      <w:r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Vranovice</w:t>
      </w:r>
      <w:proofErr w:type="spellEnd"/>
      <w:r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přechází</w:t>
      </w:r>
      <w:r w:rsidR="00622852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 6. ročníku</w:t>
      </w:r>
      <w:r w:rsidR="002F2523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9</w:t>
      </w:r>
      <w:r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žáků</w:t>
      </w:r>
      <w:r w:rsidR="002F2523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1 žák</w:t>
      </w:r>
      <w:r w:rsidR="006003D3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8-</w:t>
      </w:r>
      <w:proofErr w:type="spellStart"/>
      <w:r w:rsidR="006003D3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leté</w:t>
      </w:r>
      <w:proofErr w:type="spellEnd"/>
      <w:r w:rsidR="006003D3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307CA6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</w:t>
      </w:r>
      <w:r w:rsidR="006003D3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ymnázium </w:t>
      </w:r>
      <w:r w:rsidR="002F2523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Hustopeče.</w:t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Snížený stupeň z chování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622852" w:rsidRPr="00E63DCF" w:rsidTr="00511422">
        <w:tc>
          <w:tcPr>
            <w:tcW w:w="3070" w:type="dxa"/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stupeň chování</w:t>
            </w:r>
          </w:p>
        </w:tc>
        <w:tc>
          <w:tcPr>
            <w:tcW w:w="3071" w:type="dxa"/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3071" w:type="dxa"/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% z počtu všech žáků školy</w:t>
            </w:r>
          </w:p>
        </w:tc>
      </w:tr>
      <w:tr w:rsidR="00622852" w:rsidRPr="00E63DCF" w:rsidTr="00511422">
        <w:tc>
          <w:tcPr>
            <w:tcW w:w="3070" w:type="dxa"/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071" w:type="dxa"/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3071" w:type="dxa"/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</w:t>
            </w:r>
          </w:p>
        </w:tc>
      </w:tr>
      <w:tr w:rsidR="00622852" w:rsidRPr="00E63DCF" w:rsidTr="00511422">
        <w:tc>
          <w:tcPr>
            <w:tcW w:w="3070" w:type="dxa"/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071" w:type="dxa"/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3071" w:type="dxa"/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</w:t>
            </w:r>
          </w:p>
        </w:tc>
      </w:tr>
    </w:tbl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Celkový počet neomluvených hodin na škole je 0, průměr na jednoho žáka je 0 hod.</w:t>
      </w:r>
    </w:p>
    <w:p w:rsidR="00FC04F2" w:rsidRPr="00E63DCF" w:rsidRDefault="00FC04F2" w:rsidP="00E63DC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B578A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Údaje o počtu absolventů a přijímacím řízení na střední školu z 5.</w:t>
      </w:r>
      <w:r w:rsidR="00B30DDB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ročníku</w:t>
      </w:r>
      <w:r w:rsidR="00FC04F2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</w:t>
      </w:r>
    </w:p>
    <w:p w:rsidR="002F2523" w:rsidRPr="00E63DCF" w:rsidRDefault="002F2523" w:rsidP="00E63DC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C04F2" w:rsidRPr="00E63DCF" w:rsidRDefault="00FC04F2" w:rsidP="00E63DC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1"/>
        <w:gridCol w:w="1276"/>
        <w:gridCol w:w="1418"/>
        <w:gridCol w:w="7"/>
        <w:gridCol w:w="1410"/>
        <w:gridCol w:w="3330"/>
      </w:tblGrid>
      <w:tr w:rsidR="00622852" w:rsidRPr="00E63DCF" w:rsidTr="00511422">
        <w:tc>
          <w:tcPr>
            <w:tcW w:w="1771" w:type="dxa"/>
          </w:tcPr>
          <w:p w:rsidR="00622852" w:rsidRPr="00E63DCF" w:rsidRDefault="00622852" w:rsidP="00E63DC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gymnázium</w:t>
            </w:r>
          </w:p>
        </w:tc>
        <w:tc>
          <w:tcPr>
            <w:tcW w:w="1276" w:type="dxa"/>
          </w:tcPr>
          <w:p w:rsidR="00622852" w:rsidRPr="00E63DCF" w:rsidRDefault="00622852" w:rsidP="00E63DC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počet žáků</w:t>
            </w:r>
          </w:p>
        </w:tc>
        <w:tc>
          <w:tcPr>
            <w:tcW w:w="1418" w:type="dxa"/>
          </w:tcPr>
          <w:p w:rsidR="00622852" w:rsidRPr="00E63DCF" w:rsidRDefault="00622852" w:rsidP="00E63DC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přihlášených</w:t>
            </w:r>
          </w:p>
        </w:tc>
        <w:tc>
          <w:tcPr>
            <w:tcW w:w="1417" w:type="dxa"/>
            <w:gridSpan w:val="2"/>
          </w:tcPr>
          <w:p w:rsidR="00622852" w:rsidRPr="00E63DCF" w:rsidRDefault="00622852" w:rsidP="00E63DC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přijatých</w:t>
            </w:r>
          </w:p>
        </w:tc>
        <w:tc>
          <w:tcPr>
            <w:tcW w:w="3330" w:type="dxa"/>
          </w:tcPr>
          <w:p w:rsidR="00622852" w:rsidRPr="00E63DCF" w:rsidRDefault="00622852" w:rsidP="00E63DC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% z celkového počtu všech žáků</w:t>
            </w:r>
          </w:p>
        </w:tc>
      </w:tr>
      <w:tr w:rsidR="00622852" w:rsidRPr="00E63DCF" w:rsidTr="00511422">
        <w:tc>
          <w:tcPr>
            <w:tcW w:w="1771" w:type="dxa"/>
          </w:tcPr>
          <w:p w:rsidR="00622852" w:rsidRPr="00E63DCF" w:rsidRDefault="00622852" w:rsidP="00E63DC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4 </w:t>
            </w:r>
            <w:proofErr w:type="spellStart"/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leté</w:t>
            </w:r>
            <w:proofErr w:type="spellEnd"/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studium</w:t>
            </w:r>
          </w:p>
        </w:tc>
        <w:tc>
          <w:tcPr>
            <w:tcW w:w="1276" w:type="dxa"/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18" w:type="dxa"/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17" w:type="dxa"/>
            <w:gridSpan w:val="2"/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330" w:type="dxa"/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622852" w:rsidRPr="00E63DCF" w:rsidTr="00511422">
        <w:tc>
          <w:tcPr>
            <w:tcW w:w="1771" w:type="dxa"/>
          </w:tcPr>
          <w:p w:rsidR="00622852" w:rsidRPr="00E63DCF" w:rsidRDefault="00622852" w:rsidP="00E63DC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6 </w:t>
            </w:r>
            <w:proofErr w:type="spellStart"/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leté</w:t>
            </w:r>
            <w:proofErr w:type="spellEnd"/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studium</w:t>
            </w:r>
          </w:p>
        </w:tc>
        <w:tc>
          <w:tcPr>
            <w:tcW w:w="1276" w:type="dxa"/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18" w:type="dxa"/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17" w:type="dxa"/>
            <w:gridSpan w:val="2"/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330" w:type="dxa"/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622852" w:rsidRPr="00E63DCF" w:rsidTr="00511422">
        <w:tc>
          <w:tcPr>
            <w:tcW w:w="1771" w:type="dxa"/>
          </w:tcPr>
          <w:p w:rsidR="00622852" w:rsidRPr="00E63DCF" w:rsidRDefault="00622852" w:rsidP="00E63DC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8 </w:t>
            </w:r>
            <w:proofErr w:type="spellStart"/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leté</w:t>
            </w:r>
            <w:proofErr w:type="spellEnd"/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studium</w:t>
            </w:r>
          </w:p>
        </w:tc>
        <w:tc>
          <w:tcPr>
            <w:tcW w:w="1276" w:type="dxa"/>
          </w:tcPr>
          <w:p w:rsidR="00622852" w:rsidRPr="00E63DCF" w:rsidRDefault="002F2523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18" w:type="dxa"/>
          </w:tcPr>
          <w:p w:rsidR="00622852" w:rsidRPr="00E63DCF" w:rsidRDefault="002F2523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17" w:type="dxa"/>
            <w:gridSpan w:val="2"/>
          </w:tcPr>
          <w:p w:rsidR="00622852" w:rsidRPr="00E63DCF" w:rsidRDefault="002F2523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330" w:type="dxa"/>
          </w:tcPr>
          <w:p w:rsidR="00622852" w:rsidRPr="00E63DCF" w:rsidRDefault="002F2523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0,1</w:t>
            </w:r>
          </w:p>
        </w:tc>
      </w:tr>
      <w:tr w:rsidR="00622852" w:rsidRPr="00E63DCF" w:rsidTr="00511422">
        <w:trPr>
          <w:trHeight w:val="310"/>
        </w:trPr>
        <w:tc>
          <w:tcPr>
            <w:tcW w:w="1771" w:type="dxa"/>
          </w:tcPr>
          <w:p w:rsidR="00622852" w:rsidRPr="00E63DCF" w:rsidRDefault="00622852" w:rsidP="00E63DCF">
            <w:pPr>
              <w:spacing w:after="0"/>
              <w:ind w:left="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276" w:type="dxa"/>
          </w:tcPr>
          <w:p w:rsidR="00622852" w:rsidRPr="00E63DCF" w:rsidRDefault="00622852" w:rsidP="00E63DCF">
            <w:pPr>
              <w:spacing w:after="0"/>
              <w:ind w:left="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    0</w:t>
            </w:r>
          </w:p>
        </w:tc>
        <w:tc>
          <w:tcPr>
            <w:tcW w:w="1425" w:type="dxa"/>
            <w:gridSpan w:val="2"/>
          </w:tcPr>
          <w:p w:rsidR="00622852" w:rsidRPr="00E63DCF" w:rsidRDefault="00622852" w:rsidP="00E63DCF">
            <w:pPr>
              <w:spacing w:after="0"/>
              <w:ind w:left="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     0</w:t>
            </w:r>
          </w:p>
        </w:tc>
        <w:tc>
          <w:tcPr>
            <w:tcW w:w="1410" w:type="dxa"/>
          </w:tcPr>
          <w:p w:rsidR="00622852" w:rsidRPr="00E63DCF" w:rsidRDefault="00622852" w:rsidP="00E63DCF">
            <w:pPr>
              <w:spacing w:after="0"/>
              <w:ind w:left="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     0</w:t>
            </w:r>
          </w:p>
        </w:tc>
        <w:tc>
          <w:tcPr>
            <w:tcW w:w="3330" w:type="dxa"/>
          </w:tcPr>
          <w:p w:rsidR="00622852" w:rsidRPr="00E63DCF" w:rsidRDefault="0062285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</w:t>
            </w:r>
          </w:p>
        </w:tc>
      </w:tr>
    </w:tbl>
    <w:p w:rsidR="00622852" w:rsidRPr="00E63DCF" w:rsidRDefault="004234B2" w:rsidP="00E63DCF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</w:p>
    <w:p w:rsidR="00622852" w:rsidRPr="00E63DCF" w:rsidRDefault="00622852" w:rsidP="00E63DCF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B4428B"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</w:t>
      </w: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)      Minimální preventivní program </w:t>
      </w:r>
    </w:p>
    <w:p w:rsidR="002F2523" w:rsidRPr="00E63DCF" w:rsidRDefault="002F2523" w:rsidP="00E63DCF">
      <w:pPr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Ve školním roce 2020/2021</w:t>
      </w:r>
      <w:r w:rsidR="002B1566" w:rsidRPr="00E63DCF">
        <w:rPr>
          <w:rFonts w:ascii="Times New Roman" w:hAnsi="Times New Roman" w:cs="Times New Roman"/>
          <w:sz w:val="24"/>
          <w:szCs w:val="24"/>
        </w:rPr>
        <w:t xml:space="preserve"> navštěvovalo naš</w:t>
      </w:r>
      <w:r w:rsidR="002D6863" w:rsidRPr="00E63DCF">
        <w:rPr>
          <w:rFonts w:ascii="Times New Roman" w:hAnsi="Times New Roman" w:cs="Times New Roman"/>
          <w:sz w:val="24"/>
          <w:szCs w:val="24"/>
        </w:rPr>
        <w:t>i</w:t>
      </w:r>
      <w:r w:rsidR="002B1566" w:rsidRPr="00E63DCF">
        <w:rPr>
          <w:rFonts w:ascii="Times New Roman" w:hAnsi="Times New Roman" w:cs="Times New Roman"/>
          <w:sz w:val="24"/>
          <w:szCs w:val="24"/>
        </w:rPr>
        <w:t xml:space="preserve"> š</w:t>
      </w:r>
      <w:r w:rsidRPr="00E63DCF">
        <w:rPr>
          <w:rFonts w:ascii="Times New Roman" w:hAnsi="Times New Roman" w:cs="Times New Roman"/>
          <w:sz w:val="24"/>
          <w:szCs w:val="24"/>
        </w:rPr>
        <w:t>kolu 42</w:t>
      </w:r>
      <w:r w:rsidR="005152B5" w:rsidRPr="00E63DCF">
        <w:rPr>
          <w:rFonts w:ascii="Times New Roman" w:hAnsi="Times New Roman" w:cs="Times New Roman"/>
          <w:sz w:val="24"/>
          <w:szCs w:val="24"/>
        </w:rPr>
        <w:t xml:space="preserve"> žáků ve třech třídách. V rámci MPP  jsme se v letošním školním </w:t>
      </w:r>
      <w:r w:rsidR="0006294A" w:rsidRPr="00E63DCF">
        <w:rPr>
          <w:rFonts w:ascii="Times New Roman" w:hAnsi="Times New Roman" w:cs="Times New Roman"/>
          <w:sz w:val="24"/>
          <w:szCs w:val="24"/>
        </w:rPr>
        <w:t xml:space="preserve"> roce  zaměřovali na témata :  </w:t>
      </w:r>
    </w:p>
    <w:p w:rsidR="002F2523" w:rsidRPr="00E63DCF" w:rsidRDefault="00B035FE" w:rsidP="00E63DCF">
      <w:pPr>
        <w:pStyle w:val="Odstavecseseznamem"/>
        <w:numPr>
          <w:ilvl w:val="0"/>
          <w:numId w:val="7"/>
        </w:numPr>
        <w:spacing w:line="276" w:lineRule="auto"/>
        <w:ind w:left="226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="002F2523" w:rsidRPr="00E63DCF">
        <w:rPr>
          <w:b/>
          <w:bCs/>
          <w:sz w:val="24"/>
          <w:szCs w:val="24"/>
        </w:rPr>
        <w:t>ezpečnost na Internetu, pravidla uživatelského prostředí výuky</w:t>
      </w:r>
    </w:p>
    <w:p w:rsidR="005152B5" w:rsidRPr="00E63DCF" w:rsidRDefault="005152B5" w:rsidP="00E63DCF">
      <w:pPr>
        <w:pStyle w:val="Odstavecseseznamem"/>
        <w:numPr>
          <w:ilvl w:val="0"/>
          <w:numId w:val="7"/>
        </w:numPr>
        <w:spacing w:line="276" w:lineRule="auto"/>
        <w:ind w:left="2268"/>
        <w:rPr>
          <w:b/>
          <w:bCs/>
          <w:sz w:val="24"/>
          <w:szCs w:val="24"/>
        </w:rPr>
      </w:pPr>
      <w:r w:rsidRPr="00E63DCF">
        <w:rPr>
          <w:b/>
          <w:bCs/>
          <w:sz w:val="24"/>
          <w:szCs w:val="24"/>
        </w:rPr>
        <w:t>naše obec, životní prostředí</w:t>
      </w:r>
    </w:p>
    <w:p w:rsidR="005152B5" w:rsidRPr="00E63DCF" w:rsidRDefault="005152B5" w:rsidP="00E63DCF">
      <w:pPr>
        <w:pStyle w:val="Odstavecseseznamem"/>
        <w:numPr>
          <w:ilvl w:val="0"/>
          <w:numId w:val="7"/>
        </w:numPr>
        <w:suppressAutoHyphens/>
        <w:spacing w:line="276" w:lineRule="auto"/>
        <w:ind w:left="2268"/>
        <w:rPr>
          <w:b/>
          <w:bCs/>
          <w:sz w:val="24"/>
          <w:szCs w:val="24"/>
        </w:rPr>
      </w:pPr>
      <w:r w:rsidRPr="00E63DCF">
        <w:rPr>
          <w:b/>
          <w:bCs/>
          <w:sz w:val="24"/>
          <w:szCs w:val="24"/>
        </w:rPr>
        <w:t>policie ČR, bezpečnost, doprava</w:t>
      </w:r>
    </w:p>
    <w:p w:rsidR="005152B5" w:rsidRPr="00E63DCF" w:rsidRDefault="005152B5" w:rsidP="00E63DCF">
      <w:pPr>
        <w:pStyle w:val="Odstavecseseznamem"/>
        <w:numPr>
          <w:ilvl w:val="0"/>
          <w:numId w:val="7"/>
        </w:numPr>
        <w:suppressAutoHyphens/>
        <w:spacing w:line="276" w:lineRule="auto"/>
        <w:ind w:left="2268"/>
        <w:rPr>
          <w:b/>
          <w:bCs/>
          <w:sz w:val="24"/>
          <w:szCs w:val="24"/>
        </w:rPr>
      </w:pPr>
      <w:r w:rsidRPr="00E63DCF">
        <w:rPr>
          <w:b/>
          <w:bCs/>
          <w:sz w:val="24"/>
          <w:szCs w:val="24"/>
        </w:rPr>
        <w:t xml:space="preserve">drogy a drogová závislost ( drogy, alkohol, kouření, </w:t>
      </w:r>
      <w:r w:rsidR="00E8763F" w:rsidRPr="00E63DCF">
        <w:rPr>
          <w:b/>
          <w:bCs/>
          <w:sz w:val="24"/>
          <w:szCs w:val="24"/>
        </w:rPr>
        <w:t xml:space="preserve">a </w:t>
      </w:r>
      <w:r w:rsidRPr="00E63DCF">
        <w:rPr>
          <w:b/>
          <w:bCs/>
          <w:sz w:val="24"/>
          <w:szCs w:val="24"/>
        </w:rPr>
        <w:t>jiné</w:t>
      </w:r>
      <w:r w:rsidR="00E8763F" w:rsidRPr="00E63DCF">
        <w:rPr>
          <w:b/>
          <w:bCs/>
          <w:sz w:val="24"/>
          <w:szCs w:val="24"/>
        </w:rPr>
        <w:t xml:space="preserve"> ...</w:t>
      </w:r>
      <w:r w:rsidRPr="00E63DCF">
        <w:rPr>
          <w:b/>
          <w:bCs/>
          <w:sz w:val="24"/>
          <w:szCs w:val="24"/>
        </w:rPr>
        <w:t xml:space="preserve"> </w:t>
      </w:r>
      <w:r w:rsidR="00E8763F" w:rsidRPr="00E63DCF">
        <w:rPr>
          <w:b/>
          <w:bCs/>
          <w:sz w:val="24"/>
          <w:szCs w:val="24"/>
        </w:rPr>
        <w:t>)</w:t>
      </w:r>
    </w:p>
    <w:p w:rsidR="005152B5" w:rsidRPr="00E63DCF" w:rsidRDefault="00E8763F" w:rsidP="00E63DCF">
      <w:pPr>
        <w:pStyle w:val="Odstavecseseznamem"/>
        <w:numPr>
          <w:ilvl w:val="0"/>
          <w:numId w:val="7"/>
        </w:numPr>
        <w:suppressAutoHyphens/>
        <w:spacing w:line="276" w:lineRule="auto"/>
        <w:ind w:left="2268"/>
        <w:rPr>
          <w:b/>
          <w:bCs/>
          <w:sz w:val="24"/>
          <w:szCs w:val="24"/>
        </w:rPr>
      </w:pPr>
      <w:proofErr w:type="spellStart"/>
      <w:r w:rsidRPr="00E63DCF">
        <w:rPr>
          <w:b/>
          <w:bCs/>
          <w:sz w:val="24"/>
          <w:szCs w:val="24"/>
        </w:rPr>
        <w:t>kyber</w:t>
      </w:r>
      <w:r w:rsidR="005152B5" w:rsidRPr="00E63DCF">
        <w:rPr>
          <w:b/>
          <w:bCs/>
          <w:sz w:val="24"/>
          <w:szCs w:val="24"/>
        </w:rPr>
        <w:t>šikana</w:t>
      </w:r>
      <w:proofErr w:type="spellEnd"/>
      <w:r w:rsidR="005152B5" w:rsidRPr="00E63DCF">
        <w:rPr>
          <w:b/>
          <w:bCs/>
          <w:sz w:val="24"/>
          <w:szCs w:val="24"/>
        </w:rPr>
        <w:t xml:space="preserve"> a</w:t>
      </w:r>
      <w:r w:rsidRPr="00E63DCF">
        <w:rPr>
          <w:b/>
          <w:bCs/>
          <w:sz w:val="24"/>
          <w:szCs w:val="24"/>
        </w:rPr>
        <w:t xml:space="preserve"> online</w:t>
      </w:r>
      <w:r w:rsidR="005152B5" w:rsidRPr="00E63DCF">
        <w:rPr>
          <w:b/>
          <w:bCs/>
          <w:sz w:val="24"/>
          <w:szCs w:val="24"/>
        </w:rPr>
        <w:t xml:space="preserve"> chování navzájem</w:t>
      </w:r>
    </w:p>
    <w:p w:rsidR="00E8763F" w:rsidRPr="00E63DCF" w:rsidRDefault="00E8763F" w:rsidP="00E63DCF">
      <w:pPr>
        <w:pStyle w:val="Odstavecseseznamem"/>
        <w:numPr>
          <w:ilvl w:val="0"/>
          <w:numId w:val="7"/>
        </w:numPr>
        <w:suppressAutoHyphens/>
        <w:spacing w:line="276" w:lineRule="auto"/>
        <w:ind w:left="2268"/>
        <w:rPr>
          <w:b/>
          <w:bCs/>
          <w:sz w:val="24"/>
          <w:szCs w:val="24"/>
        </w:rPr>
      </w:pPr>
      <w:r w:rsidRPr="00E63DCF">
        <w:rPr>
          <w:b/>
          <w:bCs/>
          <w:sz w:val="24"/>
          <w:szCs w:val="24"/>
        </w:rPr>
        <w:t xml:space="preserve">ošetření v rámci dlouhých pobytů doma </w:t>
      </w:r>
    </w:p>
    <w:p w:rsidR="00E8763F" w:rsidRPr="00E63DCF" w:rsidRDefault="00E8763F" w:rsidP="00E63DCF">
      <w:pPr>
        <w:pStyle w:val="Odstavecseseznamem"/>
        <w:numPr>
          <w:ilvl w:val="0"/>
          <w:numId w:val="7"/>
        </w:numPr>
        <w:suppressAutoHyphens/>
        <w:spacing w:line="276" w:lineRule="auto"/>
        <w:ind w:left="2268"/>
        <w:rPr>
          <w:b/>
          <w:bCs/>
          <w:sz w:val="24"/>
          <w:szCs w:val="24"/>
        </w:rPr>
      </w:pPr>
      <w:r w:rsidRPr="00E63DCF">
        <w:rPr>
          <w:b/>
          <w:bCs/>
          <w:sz w:val="24"/>
          <w:szCs w:val="24"/>
        </w:rPr>
        <w:t>prevence při návratu do školy - práce s kolektivem</w:t>
      </w:r>
    </w:p>
    <w:p w:rsidR="005152B5" w:rsidRPr="00E63DCF" w:rsidRDefault="005152B5" w:rsidP="00E63DCF">
      <w:pPr>
        <w:pStyle w:val="Odstavecseseznamem"/>
        <w:numPr>
          <w:ilvl w:val="0"/>
          <w:numId w:val="7"/>
        </w:numPr>
        <w:suppressAutoHyphens/>
        <w:spacing w:line="276" w:lineRule="auto"/>
        <w:ind w:left="2268"/>
        <w:rPr>
          <w:b/>
          <w:bCs/>
          <w:sz w:val="24"/>
          <w:szCs w:val="24"/>
        </w:rPr>
      </w:pPr>
      <w:r w:rsidRPr="00E63DCF">
        <w:rPr>
          <w:b/>
          <w:bCs/>
          <w:sz w:val="24"/>
          <w:szCs w:val="24"/>
        </w:rPr>
        <w:t>rodina, mezilidské vztahy, sexuální výchova</w:t>
      </w:r>
    </w:p>
    <w:p w:rsidR="005152B5" w:rsidRPr="00E63DCF" w:rsidRDefault="00B4428B" w:rsidP="00E63DCF">
      <w:pPr>
        <w:keepNext/>
        <w:suppressAutoHyphens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D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1. </w:t>
      </w:r>
      <w:r w:rsidR="005152B5" w:rsidRPr="00E63DCF">
        <w:rPr>
          <w:rFonts w:ascii="Times New Roman" w:hAnsi="Times New Roman" w:cs="Times New Roman"/>
          <w:b/>
          <w:sz w:val="24"/>
          <w:szCs w:val="24"/>
          <w:u w:val="single"/>
        </w:rPr>
        <w:t xml:space="preserve">Aktivity  pro  žáky </w:t>
      </w:r>
    </w:p>
    <w:p w:rsidR="0006294A" w:rsidRPr="00E63DCF" w:rsidRDefault="005152B5" w:rsidP="00E63DCF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DCF">
        <w:rPr>
          <w:rFonts w:ascii="Times New Roman" w:hAnsi="Times New Roman" w:cs="Times New Roman"/>
          <w:b/>
          <w:sz w:val="24"/>
          <w:szCs w:val="24"/>
        </w:rPr>
        <w:t xml:space="preserve">Ve  výuce </w:t>
      </w:r>
    </w:p>
    <w:p w:rsidR="006226A5" w:rsidRPr="00E63DCF" w:rsidRDefault="005152B5" w:rsidP="00E63DCF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 xml:space="preserve">Preventivní program je součástí výuky na naší škole, prochází všemi předměty. Aktivity během roku směřovaly na </w:t>
      </w:r>
      <w:r w:rsidRPr="00E63DCF">
        <w:rPr>
          <w:rFonts w:ascii="Times New Roman" w:hAnsi="Times New Roman" w:cs="Times New Roman"/>
          <w:b/>
          <w:sz w:val="24"/>
          <w:szCs w:val="24"/>
        </w:rPr>
        <w:t>posílení sebevědomí žáků, na vstřícné vztahy mezi žáky</w:t>
      </w:r>
      <w:r w:rsidR="002B1566" w:rsidRPr="00E63DCF">
        <w:rPr>
          <w:rFonts w:ascii="Times New Roman" w:hAnsi="Times New Roman" w:cs="Times New Roman"/>
          <w:b/>
          <w:sz w:val="24"/>
          <w:szCs w:val="24"/>
        </w:rPr>
        <w:t xml:space="preserve"> a dobré klima ve třídách, také jsme zvýšil</w:t>
      </w:r>
      <w:r w:rsidR="002D6863" w:rsidRPr="00E63DCF">
        <w:rPr>
          <w:rFonts w:ascii="Times New Roman" w:hAnsi="Times New Roman" w:cs="Times New Roman"/>
          <w:b/>
          <w:sz w:val="24"/>
          <w:szCs w:val="24"/>
        </w:rPr>
        <w:t>i</w:t>
      </w:r>
      <w:r w:rsidR="002B1566" w:rsidRPr="00E63DCF">
        <w:rPr>
          <w:rFonts w:ascii="Times New Roman" w:hAnsi="Times New Roman" w:cs="Times New Roman"/>
          <w:b/>
          <w:sz w:val="24"/>
          <w:szCs w:val="24"/>
        </w:rPr>
        <w:t xml:space="preserve"> zaměření na prevenci nežádoucích jevů ve společnosti</w:t>
      </w:r>
      <w:r w:rsidR="002B1566" w:rsidRPr="00E63DCF">
        <w:rPr>
          <w:rFonts w:ascii="Times New Roman" w:hAnsi="Times New Roman" w:cs="Times New Roman"/>
          <w:sz w:val="24"/>
          <w:szCs w:val="24"/>
        </w:rPr>
        <w:t>.</w:t>
      </w:r>
      <w:r w:rsidRPr="00E63DCF">
        <w:rPr>
          <w:rFonts w:ascii="Times New Roman" w:hAnsi="Times New Roman" w:cs="Times New Roman"/>
          <w:sz w:val="24"/>
          <w:szCs w:val="24"/>
        </w:rPr>
        <w:t xml:space="preserve"> Na plnění programu se podíleli všichni učitelé průběžně během celého školního roku ve všech předmětech, činnostech, dle potřeb, možností, příležitostí a nabídek.</w:t>
      </w:r>
      <w:r w:rsidR="007D082F" w:rsidRPr="00E63DCF">
        <w:rPr>
          <w:rFonts w:ascii="Times New Roman" w:hAnsi="Times New Roman" w:cs="Times New Roman"/>
          <w:sz w:val="24"/>
          <w:szCs w:val="24"/>
        </w:rPr>
        <w:t xml:space="preserve"> Uzavření škol v letošním školním roce od března do května </w:t>
      </w:r>
      <w:r w:rsidR="002D6863" w:rsidRPr="00E63DCF">
        <w:rPr>
          <w:rFonts w:ascii="Times New Roman" w:hAnsi="Times New Roman" w:cs="Times New Roman"/>
          <w:sz w:val="24"/>
          <w:szCs w:val="24"/>
        </w:rPr>
        <w:t>n</w:t>
      </w:r>
      <w:r w:rsidR="007D082F" w:rsidRPr="00E63DCF">
        <w:rPr>
          <w:rFonts w:ascii="Times New Roman" w:hAnsi="Times New Roman" w:cs="Times New Roman"/>
          <w:sz w:val="24"/>
          <w:szCs w:val="24"/>
        </w:rPr>
        <w:t xml:space="preserve">ám narušilo některé preventivní aktivity, plány a akce na jaro a konec školního roku. Prevence se výrazně zaměřila na komunikaci se žáky v online prostředí, </w:t>
      </w:r>
      <w:r w:rsidR="00726D0E" w:rsidRPr="00E63DCF">
        <w:rPr>
          <w:rFonts w:ascii="Times New Roman" w:hAnsi="Times New Roman" w:cs="Times New Roman"/>
          <w:sz w:val="24"/>
          <w:szCs w:val="24"/>
        </w:rPr>
        <w:t xml:space="preserve">jejich vzájemný kontakt a kontakt s podporou pedagoga. </w:t>
      </w:r>
      <w:r w:rsidR="00C62722" w:rsidRPr="00E63DCF">
        <w:rPr>
          <w:rFonts w:ascii="Times New Roman" w:hAnsi="Times New Roman" w:cs="Times New Roman"/>
          <w:sz w:val="24"/>
          <w:szCs w:val="24"/>
        </w:rPr>
        <w:t>Po návratu do škol především školní klima a školní pravidla a návyky.</w:t>
      </w:r>
    </w:p>
    <w:p w:rsidR="00597271" w:rsidRPr="00E63DCF" w:rsidRDefault="00B4428B" w:rsidP="00E63DCF">
      <w:pPr>
        <w:tabs>
          <w:tab w:val="center" w:pos="4536"/>
        </w:tabs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 w:rsidRPr="00E63DCF">
        <w:rPr>
          <w:rFonts w:ascii="Times New Roman" w:hAnsi="Times New Roman" w:cs="Times New Roman"/>
          <w:b/>
          <w:sz w:val="24"/>
          <w:szCs w:val="24"/>
          <w:u w:val="single"/>
        </w:rPr>
        <w:t>A:</w:t>
      </w:r>
      <w:r w:rsidR="002B1566" w:rsidRPr="00E63D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131FF" w:rsidRPr="00E63DCF">
        <w:rPr>
          <w:rFonts w:ascii="Times New Roman" w:hAnsi="Times New Roman" w:cs="Times New Roman"/>
          <w:b/>
          <w:sz w:val="24"/>
          <w:szCs w:val="24"/>
          <w:u w:val="single"/>
        </w:rPr>
        <w:t>Cílené p</w:t>
      </w:r>
      <w:r w:rsidR="00597271" w:rsidRPr="00E63DCF">
        <w:rPr>
          <w:rFonts w:ascii="Times New Roman" w:hAnsi="Times New Roman" w:cs="Times New Roman"/>
          <w:b/>
          <w:sz w:val="24"/>
          <w:szCs w:val="24"/>
          <w:u w:val="single"/>
        </w:rPr>
        <w:t xml:space="preserve">reventivní aktivity : </w:t>
      </w:r>
    </w:p>
    <w:p w:rsidR="00E11385" w:rsidRPr="00E63DCF" w:rsidRDefault="006131FF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E63DCF">
        <w:rPr>
          <w:rFonts w:ascii="Times New Roman" w:hAnsi="Times New Roman" w:cs="Times New Roman"/>
          <w:b/>
          <w:sz w:val="24"/>
          <w:szCs w:val="24"/>
        </w:rPr>
        <w:t>roč</w:t>
      </w:r>
      <w:proofErr w:type="spellEnd"/>
      <w:r w:rsidRPr="00E63DCF">
        <w:rPr>
          <w:rFonts w:ascii="Times New Roman" w:hAnsi="Times New Roman" w:cs="Times New Roman"/>
          <w:b/>
          <w:sz w:val="24"/>
          <w:szCs w:val="24"/>
        </w:rPr>
        <w:t>:</w:t>
      </w:r>
      <w:r w:rsidRPr="00E63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1FF" w:rsidRPr="00E63DCF" w:rsidRDefault="00E11385" w:rsidP="005B2E6C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 xml:space="preserve">Dopravní den </w:t>
      </w:r>
      <w:r w:rsidR="004308B9" w:rsidRPr="00E63DCF">
        <w:rPr>
          <w:rFonts w:ascii="Times New Roman" w:hAnsi="Times New Roman" w:cs="Times New Roman"/>
          <w:sz w:val="24"/>
          <w:szCs w:val="24"/>
        </w:rPr>
        <w:t xml:space="preserve"> (SVČ Pohořelice)</w:t>
      </w:r>
      <w:r w:rsidR="005B2E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4308B9" w:rsidRPr="00E63DCF">
        <w:rPr>
          <w:rFonts w:ascii="Times New Roman" w:hAnsi="Times New Roman" w:cs="Times New Roman"/>
          <w:sz w:val="24"/>
          <w:szCs w:val="24"/>
        </w:rPr>
        <w:t>První pomoc - kurz pro děti</w:t>
      </w:r>
      <w:r w:rsidR="006131FF" w:rsidRPr="00E63DCF">
        <w:rPr>
          <w:rFonts w:ascii="Times New Roman" w:hAnsi="Times New Roman" w:cs="Times New Roman"/>
          <w:sz w:val="24"/>
          <w:szCs w:val="24"/>
        </w:rPr>
        <w:tab/>
      </w:r>
    </w:p>
    <w:p w:rsidR="00E11385" w:rsidRPr="00E63DCF" w:rsidRDefault="006131FF" w:rsidP="00E63DCF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E63DCF">
        <w:rPr>
          <w:rFonts w:ascii="Times New Roman" w:hAnsi="Times New Roman" w:cs="Times New Roman"/>
          <w:b/>
          <w:sz w:val="24"/>
          <w:szCs w:val="24"/>
        </w:rPr>
        <w:t xml:space="preserve">2. a 3. </w:t>
      </w:r>
      <w:proofErr w:type="spellStart"/>
      <w:r w:rsidRPr="00E63DCF">
        <w:rPr>
          <w:rFonts w:ascii="Times New Roman" w:hAnsi="Times New Roman" w:cs="Times New Roman"/>
          <w:b/>
          <w:sz w:val="24"/>
          <w:szCs w:val="24"/>
        </w:rPr>
        <w:t>roč</w:t>
      </w:r>
      <w:proofErr w:type="spellEnd"/>
      <w:r w:rsidRPr="00E63D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63DCF">
        <w:rPr>
          <w:rFonts w:ascii="Times New Roman" w:hAnsi="Times New Roman" w:cs="Times New Roman"/>
          <w:b/>
          <w:sz w:val="24"/>
          <w:szCs w:val="24"/>
        </w:rPr>
        <w:tab/>
      </w:r>
    </w:p>
    <w:p w:rsidR="004062C9" w:rsidRPr="00E63DCF" w:rsidRDefault="00E11385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Dopravní den  (SVČ Pohořelice)</w:t>
      </w:r>
      <w:r w:rsidR="005B2E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E63DCF">
        <w:rPr>
          <w:rFonts w:ascii="Times New Roman" w:hAnsi="Times New Roman" w:cs="Times New Roman"/>
          <w:sz w:val="24"/>
          <w:szCs w:val="24"/>
        </w:rPr>
        <w:t xml:space="preserve">Abeceda peněz - lektorka </w:t>
      </w:r>
      <w:proofErr w:type="spellStart"/>
      <w:r w:rsidRPr="00E63DCF">
        <w:rPr>
          <w:rFonts w:ascii="Times New Roman" w:hAnsi="Times New Roman" w:cs="Times New Roman"/>
          <w:sz w:val="24"/>
          <w:szCs w:val="24"/>
        </w:rPr>
        <w:t>Čes</w:t>
      </w:r>
      <w:proofErr w:type="spellEnd"/>
      <w:r w:rsidRPr="00E63DCF">
        <w:rPr>
          <w:rFonts w:ascii="Times New Roman" w:hAnsi="Times New Roman" w:cs="Times New Roman"/>
          <w:sz w:val="24"/>
          <w:szCs w:val="24"/>
        </w:rPr>
        <w:t>. spořitelny</w:t>
      </w:r>
      <w:r w:rsidR="005B2E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63DCF">
        <w:rPr>
          <w:rFonts w:ascii="Times New Roman" w:hAnsi="Times New Roman" w:cs="Times New Roman"/>
          <w:sz w:val="24"/>
          <w:szCs w:val="24"/>
        </w:rPr>
        <w:t>První pomoc - kurz pro žáky</w:t>
      </w:r>
    </w:p>
    <w:p w:rsidR="005B2E6C" w:rsidRPr="00E63DCF" w:rsidRDefault="004062C9" w:rsidP="005B2E6C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b/>
          <w:sz w:val="24"/>
          <w:szCs w:val="24"/>
        </w:rPr>
        <w:t xml:space="preserve">4. a 5. </w:t>
      </w:r>
      <w:proofErr w:type="spellStart"/>
      <w:r w:rsidRPr="00E63DCF">
        <w:rPr>
          <w:rFonts w:ascii="Times New Roman" w:hAnsi="Times New Roman" w:cs="Times New Roman"/>
          <w:b/>
          <w:sz w:val="24"/>
          <w:szCs w:val="24"/>
        </w:rPr>
        <w:t>roč</w:t>
      </w:r>
      <w:proofErr w:type="spellEnd"/>
      <w:r w:rsidR="00990E43" w:rsidRPr="00E63DCF">
        <w:rPr>
          <w:rFonts w:ascii="Times New Roman" w:hAnsi="Times New Roman" w:cs="Times New Roman"/>
          <w:b/>
          <w:sz w:val="24"/>
          <w:szCs w:val="24"/>
        </w:rPr>
        <w:t xml:space="preserve">: Vyhodnocení : </w:t>
      </w:r>
      <w:r w:rsidR="00F51964" w:rsidRPr="00E63DCF">
        <w:rPr>
          <w:rFonts w:ascii="Times New Roman" w:hAnsi="Times New Roman" w:cs="Times New Roman"/>
          <w:sz w:val="24"/>
          <w:szCs w:val="24"/>
        </w:rPr>
        <w:t xml:space="preserve">Tvorba plakátu do soutěže Bezpečně v kyberprostoru - </w:t>
      </w:r>
      <w:r w:rsidR="002D6863" w:rsidRPr="00E63DCF">
        <w:rPr>
          <w:rFonts w:ascii="Times New Roman" w:hAnsi="Times New Roman" w:cs="Times New Roman"/>
          <w:sz w:val="24"/>
          <w:szCs w:val="24"/>
        </w:rPr>
        <w:t>JM</w:t>
      </w:r>
      <w:r w:rsidR="00F51964" w:rsidRPr="00E63DCF">
        <w:rPr>
          <w:rFonts w:ascii="Times New Roman" w:hAnsi="Times New Roman" w:cs="Times New Roman"/>
          <w:sz w:val="24"/>
          <w:szCs w:val="24"/>
        </w:rPr>
        <w:t xml:space="preserve"> kraj Policie ČR</w:t>
      </w:r>
      <w:r w:rsidR="005B2E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B2E6C" w:rsidRPr="00E63DCF">
        <w:rPr>
          <w:rFonts w:ascii="Times New Roman" w:hAnsi="Times New Roman" w:cs="Times New Roman"/>
          <w:sz w:val="24"/>
          <w:szCs w:val="24"/>
        </w:rPr>
        <w:t>Dopravní den  (SVČ Pohořelice)</w:t>
      </w:r>
      <w:r w:rsidR="005B2E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5B2E6C" w:rsidRPr="00E63DCF">
        <w:rPr>
          <w:rFonts w:ascii="Times New Roman" w:hAnsi="Times New Roman" w:cs="Times New Roman"/>
          <w:sz w:val="24"/>
          <w:szCs w:val="24"/>
        </w:rPr>
        <w:t xml:space="preserve">Abeceda peněz - lektorka </w:t>
      </w:r>
      <w:proofErr w:type="spellStart"/>
      <w:r w:rsidR="005B2E6C" w:rsidRPr="00E63DCF">
        <w:rPr>
          <w:rFonts w:ascii="Times New Roman" w:hAnsi="Times New Roman" w:cs="Times New Roman"/>
          <w:sz w:val="24"/>
          <w:szCs w:val="24"/>
        </w:rPr>
        <w:t>Čes</w:t>
      </w:r>
      <w:proofErr w:type="spellEnd"/>
      <w:r w:rsidR="005B2E6C" w:rsidRPr="00E63DCF">
        <w:rPr>
          <w:rFonts w:ascii="Times New Roman" w:hAnsi="Times New Roman" w:cs="Times New Roman"/>
          <w:sz w:val="24"/>
          <w:szCs w:val="24"/>
        </w:rPr>
        <w:t>. spořitelny</w:t>
      </w:r>
      <w:r w:rsidR="005B2E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5B2E6C" w:rsidRPr="00E63DCF">
        <w:rPr>
          <w:rFonts w:ascii="Times New Roman" w:hAnsi="Times New Roman" w:cs="Times New Roman"/>
          <w:sz w:val="24"/>
          <w:szCs w:val="24"/>
        </w:rPr>
        <w:t>První pomoc - kurz pro žáky</w:t>
      </w:r>
    </w:p>
    <w:p w:rsidR="004062C9" w:rsidRPr="00E63DCF" w:rsidRDefault="00B4428B" w:rsidP="00E63DCF">
      <w:pPr>
        <w:suppressAutoHyphens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DCF">
        <w:rPr>
          <w:rFonts w:ascii="Times New Roman" w:hAnsi="Times New Roman" w:cs="Times New Roman"/>
          <w:b/>
          <w:sz w:val="24"/>
          <w:szCs w:val="24"/>
          <w:u w:val="single"/>
        </w:rPr>
        <w:t>B:</w:t>
      </w:r>
      <w:r w:rsidR="00674463" w:rsidRPr="00E63D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062C9" w:rsidRPr="00E63DCF">
        <w:rPr>
          <w:rFonts w:ascii="Times New Roman" w:hAnsi="Times New Roman" w:cs="Times New Roman"/>
          <w:b/>
          <w:sz w:val="24"/>
          <w:szCs w:val="24"/>
          <w:u w:val="single"/>
        </w:rPr>
        <w:t xml:space="preserve">Další aktivity : </w:t>
      </w:r>
    </w:p>
    <w:p w:rsidR="004308B9" w:rsidRPr="00E63DCF" w:rsidRDefault="004308B9" w:rsidP="00E63DC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308B9" w:rsidRPr="00E63DCF" w:rsidRDefault="004308B9" w:rsidP="00E63DCF">
      <w:pPr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E63DCF">
        <w:rPr>
          <w:rFonts w:ascii="Times New Roman" w:hAnsi="Times New Roman" w:cs="Times New Roman"/>
          <w:b/>
          <w:sz w:val="24"/>
          <w:szCs w:val="24"/>
          <w:u w:val="single"/>
        </w:rPr>
        <w:t>1. ročník ZŠ</w:t>
      </w:r>
    </w:p>
    <w:p w:rsidR="004308B9" w:rsidRPr="00E63DCF" w:rsidRDefault="004308B9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 xml:space="preserve">2020: </w:t>
      </w:r>
    </w:p>
    <w:p w:rsidR="004308B9" w:rsidRPr="00E63DCF" w:rsidRDefault="004308B9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 xml:space="preserve">2. 10.   Lipka Brno - </w:t>
      </w:r>
      <w:proofErr w:type="spellStart"/>
      <w:r w:rsidRPr="00E63DCF">
        <w:rPr>
          <w:rFonts w:ascii="Times New Roman" w:hAnsi="Times New Roman" w:cs="Times New Roman"/>
          <w:sz w:val="24"/>
          <w:szCs w:val="24"/>
        </w:rPr>
        <w:t>ekovýchova</w:t>
      </w:r>
      <w:proofErr w:type="spellEnd"/>
      <w:r w:rsidRPr="00E63DCF">
        <w:rPr>
          <w:rFonts w:ascii="Times New Roman" w:hAnsi="Times New Roman" w:cs="Times New Roman"/>
          <w:sz w:val="24"/>
          <w:szCs w:val="24"/>
        </w:rPr>
        <w:t xml:space="preserve"> ,, Život včel,,</w:t>
      </w:r>
      <w:r w:rsidR="005B2E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E63DCF">
        <w:rPr>
          <w:rFonts w:ascii="Times New Roman" w:hAnsi="Times New Roman" w:cs="Times New Roman"/>
          <w:sz w:val="24"/>
          <w:szCs w:val="24"/>
        </w:rPr>
        <w:t xml:space="preserve">4. 12.   </w:t>
      </w:r>
      <w:proofErr w:type="spellStart"/>
      <w:r w:rsidRPr="00E63DCF">
        <w:rPr>
          <w:rFonts w:ascii="Times New Roman" w:hAnsi="Times New Roman" w:cs="Times New Roman"/>
          <w:sz w:val="24"/>
          <w:szCs w:val="24"/>
        </w:rPr>
        <w:t>Čertovský</w:t>
      </w:r>
      <w:proofErr w:type="spellEnd"/>
      <w:r w:rsidRPr="00E63DCF">
        <w:rPr>
          <w:rFonts w:ascii="Times New Roman" w:hAnsi="Times New Roman" w:cs="Times New Roman"/>
          <w:sz w:val="24"/>
          <w:szCs w:val="24"/>
        </w:rPr>
        <w:t xml:space="preserve"> den ve škole - projekt</w:t>
      </w:r>
    </w:p>
    <w:p w:rsidR="004308B9" w:rsidRPr="00E63DCF" w:rsidRDefault="004308B9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 xml:space="preserve">2021: </w:t>
      </w:r>
    </w:p>
    <w:p w:rsidR="004308B9" w:rsidRPr="00E63DCF" w:rsidRDefault="004308B9" w:rsidP="005B2E6C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22.4. Den Země - projektový den ve šk</w:t>
      </w:r>
      <w:r w:rsidR="005B2E6C">
        <w:rPr>
          <w:rFonts w:ascii="Times New Roman" w:hAnsi="Times New Roman" w:cs="Times New Roman"/>
          <w:sz w:val="24"/>
          <w:szCs w:val="24"/>
        </w:rPr>
        <w:t xml:space="preserve">ole                                                                                                   </w:t>
      </w:r>
      <w:r w:rsidRPr="00E63DCF">
        <w:rPr>
          <w:rFonts w:ascii="Times New Roman" w:hAnsi="Times New Roman" w:cs="Times New Roman"/>
          <w:sz w:val="24"/>
          <w:szCs w:val="24"/>
        </w:rPr>
        <w:t>30.4. Po stopách hodné čarodějnice - projektový den ve škole</w:t>
      </w:r>
      <w:r w:rsidR="005B2E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63DCF">
        <w:rPr>
          <w:rFonts w:ascii="Times New Roman" w:hAnsi="Times New Roman" w:cs="Times New Roman"/>
          <w:sz w:val="24"/>
          <w:szCs w:val="24"/>
        </w:rPr>
        <w:t>18.5. Veselé zoubky - projektový den ve škole</w:t>
      </w:r>
      <w:r w:rsidR="005B2E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63DCF">
        <w:rPr>
          <w:rFonts w:ascii="Times New Roman" w:hAnsi="Times New Roman" w:cs="Times New Roman"/>
          <w:sz w:val="24"/>
          <w:szCs w:val="24"/>
        </w:rPr>
        <w:t xml:space="preserve">1.6. Dětský den s koloběžkou </w:t>
      </w:r>
      <w:r w:rsidR="005B2E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E63DCF">
        <w:rPr>
          <w:rFonts w:ascii="Times New Roman" w:hAnsi="Times New Roman" w:cs="Times New Roman"/>
          <w:sz w:val="24"/>
          <w:szCs w:val="24"/>
        </w:rPr>
        <w:t>4.6. Divadlo Koráb ve škole - ,,Princezna s velkým nosem ,,</w:t>
      </w:r>
      <w:r w:rsidR="005B2E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63DCF">
        <w:rPr>
          <w:rFonts w:ascii="Times New Roman" w:hAnsi="Times New Roman" w:cs="Times New Roman"/>
          <w:sz w:val="24"/>
          <w:szCs w:val="24"/>
        </w:rPr>
        <w:lastRenderedPageBreak/>
        <w:t>7.6. Divadlo Rejdová - ,,Afrika,,</w:t>
      </w:r>
      <w:r w:rsidR="005B2E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E63DCF">
        <w:rPr>
          <w:rFonts w:ascii="Times New Roman" w:hAnsi="Times New Roman" w:cs="Times New Roman"/>
          <w:sz w:val="24"/>
          <w:szCs w:val="24"/>
        </w:rPr>
        <w:t>16.6. 3D kino - Dinosauři (vzdělávací projekce)</w:t>
      </w:r>
      <w:r w:rsidR="005B2E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E63DCF">
        <w:rPr>
          <w:rFonts w:ascii="Times New Roman" w:hAnsi="Times New Roman" w:cs="Times New Roman"/>
          <w:sz w:val="24"/>
          <w:szCs w:val="24"/>
        </w:rPr>
        <w:t>18.6. Školní exkurze - ZOO Jihlava</w:t>
      </w:r>
    </w:p>
    <w:p w:rsidR="004308B9" w:rsidRPr="00E63DCF" w:rsidRDefault="004308B9" w:rsidP="00E63DCF">
      <w:pPr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DCF">
        <w:rPr>
          <w:rFonts w:ascii="Times New Roman" w:hAnsi="Times New Roman" w:cs="Times New Roman"/>
          <w:b/>
          <w:sz w:val="24"/>
          <w:szCs w:val="24"/>
          <w:u w:val="single"/>
        </w:rPr>
        <w:t>2. a 3. ročník ZŠ</w:t>
      </w:r>
    </w:p>
    <w:p w:rsidR="004308B9" w:rsidRPr="00E63DCF" w:rsidRDefault="004308B9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2020:</w:t>
      </w:r>
    </w:p>
    <w:p w:rsidR="005B2E6C" w:rsidRPr="00E63DCF" w:rsidRDefault="005B2E6C" w:rsidP="005B2E6C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 xml:space="preserve">2. 10.   Lipka Brno - </w:t>
      </w:r>
      <w:proofErr w:type="spellStart"/>
      <w:r w:rsidRPr="00E63DCF">
        <w:rPr>
          <w:rFonts w:ascii="Times New Roman" w:hAnsi="Times New Roman" w:cs="Times New Roman"/>
          <w:sz w:val="24"/>
          <w:szCs w:val="24"/>
        </w:rPr>
        <w:t>ekovýchova</w:t>
      </w:r>
      <w:proofErr w:type="spellEnd"/>
      <w:r w:rsidRPr="00E63DCF">
        <w:rPr>
          <w:rFonts w:ascii="Times New Roman" w:hAnsi="Times New Roman" w:cs="Times New Roman"/>
          <w:sz w:val="24"/>
          <w:szCs w:val="24"/>
        </w:rPr>
        <w:t xml:space="preserve"> ,, Život včel,,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E63DCF">
        <w:rPr>
          <w:rFonts w:ascii="Times New Roman" w:hAnsi="Times New Roman" w:cs="Times New Roman"/>
          <w:sz w:val="24"/>
          <w:szCs w:val="24"/>
        </w:rPr>
        <w:t xml:space="preserve">4. 12.   </w:t>
      </w:r>
      <w:proofErr w:type="spellStart"/>
      <w:r w:rsidRPr="00E63DCF">
        <w:rPr>
          <w:rFonts w:ascii="Times New Roman" w:hAnsi="Times New Roman" w:cs="Times New Roman"/>
          <w:sz w:val="24"/>
          <w:szCs w:val="24"/>
        </w:rPr>
        <w:t>Čertovský</w:t>
      </w:r>
      <w:proofErr w:type="spellEnd"/>
      <w:r w:rsidRPr="00E63DCF">
        <w:rPr>
          <w:rFonts w:ascii="Times New Roman" w:hAnsi="Times New Roman" w:cs="Times New Roman"/>
          <w:sz w:val="24"/>
          <w:szCs w:val="24"/>
        </w:rPr>
        <w:t xml:space="preserve"> den ve škole - projekt</w:t>
      </w:r>
    </w:p>
    <w:p w:rsidR="004308B9" w:rsidRPr="00E63DCF" w:rsidRDefault="004308B9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2021:</w:t>
      </w:r>
    </w:p>
    <w:p w:rsidR="00E11385" w:rsidRPr="00E63DCF" w:rsidRDefault="005B2E6C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22.4. Den Země - projektový den ve šk</w:t>
      </w:r>
      <w:r>
        <w:rPr>
          <w:rFonts w:ascii="Times New Roman" w:hAnsi="Times New Roman" w:cs="Times New Roman"/>
          <w:sz w:val="24"/>
          <w:szCs w:val="24"/>
        </w:rPr>
        <w:t xml:space="preserve">ole                                                                                                   </w:t>
      </w:r>
      <w:r w:rsidRPr="00E63DCF">
        <w:rPr>
          <w:rFonts w:ascii="Times New Roman" w:hAnsi="Times New Roman" w:cs="Times New Roman"/>
          <w:sz w:val="24"/>
          <w:szCs w:val="24"/>
        </w:rPr>
        <w:t>30.4. Po stopách hodné čarodějnice - projektový den ve škole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308B9" w:rsidRPr="00E63DCF">
        <w:rPr>
          <w:rFonts w:ascii="Times New Roman" w:hAnsi="Times New Roman" w:cs="Times New Roman"/>
          <w:sz w:val="24"/>
          <w:szCs w:val="24"/>
        </w:rPr>
        <w:t>1.6. Dětský den ,,plný her,,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4308B9" w:rsidRPr="00E63DCF">
        <w:rPr>
          <w:rFonts w:ascii="Times New Roman" w:hAnsi="Times New Roman" w:cs="Times New Roman"/>
          <w:sz w:val="24"/>
          <w:szCs w:val="24"/>
        </w:rPr>
        <w:t>18.6. Školní exkurze - ZOO Jihlava</w:t>
      </w:r>
    </w:p>
    <w:p w:rsidR="004308B9" w:rsidRPr="00E63DCF" w:rsidRDefault="004308B9" w:rsidP="00E63DCF">
      <w:pPr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DCF">
        <w:rPr>
          <w:rFonts w:ascii="Times New Roman" w:hAnsi="Times New Roman" w:cs="Times New Roman"/>
          <w:b/>
          <w:sz w:val="24"/>
          <w:szCs w:val="24"/>
          <w:u w:val="single"/>
        </w:rPr>
        <w:t>4. a 5. ročník ZŠ</w:t>
      </w:r>
    </w:p>
    <w:p w:rsidR="004308B9" w:rsidRPr="00E63DCF" w:rsidRDefault="004308B9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2020:</w:t>
      </w:r>
    </w:p>
    <w:p w:rsidR="004308B9" w:rsidRPr="00E63DCF" w:rsidRDefault="004308B9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 xml:space="preserve">2. 10.   Lipka Brno - </w:t>
      </w:r>
      <w:proofErr w:type="spellStart"/>
      <w:r w:rsidRPr="00E63DCF">
        <w:rPr>
          <w:rFonts w:ascii="Times New Roman" w:hAnsi="Times New Roman" w:cs="Times New Roman"/>
          <w:sz w:val="24"/>
          <w:szCs w:val="24"/>
        </w:rPr>
        <w:t>ekovýchova</w:t>
      </w:r>
      <w:proofErr w:type="spellEnd"/>
      <w:r w:rsidRPr="00E63DCF">
        <w:rPr>
          <w:rFonts w:ascii="Times New Roman" w:hAnsi="Times New Roman" w:cs="Times New Roman"/>
          <w:sz w:val="24"/>
          <w:szCs w:val="24"/>
        </w:rPr>
        <w:t xml:space="preserve"> ,, Život včel,,</w:t>
      </w:r>
    </w:p>
    <w:p w:rsidR="004308B9" w:rsidRPr="00E63DCF" w:rsidRDefault="004308B9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2021:</w:t>
      </w:r>
    </w:p>
    <w:p w:rsidR="005B2E6C" w:rsidRPr="00E63DCF" w:rsidRDefault="005B2E6C" w:rsidP="005B2E6C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22.4. Den Země - projektový den ve šk</w:t>
      </w:r>
      <w:r>
        <w:rPr>
          <w:rFonts w:ascii="Times New Roman" w:hAnsi="Times New Roman" w:cs="Times New Roman"/>
          <w:sz w:val="24"/>
          <w:szCs w:val="24"/>
        </w:rPr>
        <w:t xml:space="preserve">ole                                                                                                   </w:t>
      </w:r>
      <w:r w:rsidRPr="00E63DCF">
        <w:rPr>
          <w:rFonts w:ascii="Times New Roman" w:hAnsi="Times New Roman" w:cs="Times New Roman"/>
          <w:sz w:val="24"/>
          <w:szCs w:val="24"/>
        </w:rPr>
        <w:t>30.4. Po stopách hodné čarodějnice - projektový den ve škole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63DCF">
        <w:rPr>
          <w:rFonts w:ascii="Times New Roman" w:hAnsi="Times New Roman" w:cs="Times New Roman"/>
          <w:sz w:val="24"/>
          <w:szCs w:val="24"/>
        </w:rPr>
        <w:t>1.6. Dětský den ,,plný her,,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E63DCF">
        <w:rPr>
          <w:rFonts w:ascii="Times New Roman" w:hAnsi="Times New Roman" w:cs="Times New Roman"/>
          <w:sz w:val="24"/>
          <w:szCs w:val="24"/>
        </w:rPr>
        <w:t>18.6. Školní exkurze - ZOO Jihlava</w:t>
      </w:r>
    </w:p>
    <w:p w:rsidR="004308B9" w:rsidRPr="00E63DCF" w:rsidRDefault="004308B9" w:rsidP="00E63DCF">
      <w:pPr>
        <w:pStyle w:val="Odstavecseseznamem"/>
        <w:tabs>
          <w:tab w:val="center" w:pos="4536"/>
        </w:tabs>
        <w:spacing w:line="276" w:lineRule="auto"/>
        <w:ind w:firstLine="405"/>
        <w:rPr>
          <w:sz w:val="24"/>
          <w:szCs w:val="24"/>
        </w:rPr>
      </w:pPr>
    </w:p>
    <w:p w:rsidR="00E82C85" w:rsidRPr="00E63DCF" w:rsidRDefault="00B4428B" w:rsidP="00E63DCF">
      <w:pPr>
        <w:suppressAutoHyphens/>
        <w:rPr>
          <w:rFonts w:ascii="Times New Roman" w:hAnsi="Times New Roman" w:cs="Times New Roman"/>
          <w:sz w:val="24"/>
          <w:szCs w:val="24"/>
          <w:u w:val="single"/>
        </w:rPr>
      </w:pPr>
      <w:r w:rsidRPr="00E63DCF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5152B5" w:rsidRPr="00E63DCF">
        <w:rPr>
          <w:rFonts w:ascii="Times New Roman" w:hAnsi="Times New Roman" w:cs="Times New Roman"/>
          <w:b/>
          <w:sz w:val="24"/>
          <w:szCs w:val="24"/>
          <w:u w:val="single"/>
        </w:rPr>
        <w:t>Aktivity pro vyplnění volného času dětí</w:t>
      </w:r>
      <w:r w:rsidR="005152B5" w:rsidRPr="00E63D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152B5" w:rsidRPr="00E63DCF" w:rsidRDefault="005152B5" w:rsidP="00E63DCF">
      <w:pPr>
        <w:pStyle w:val="Odstavecseseznamem"/>
        <w:numPr>
          <w:ilvl w:val="0"/>
          <w:numId w:val="27"/>
        </w:numPr>
        <w:suppressAutoHyphens/>
        <w:spacing w:line="276" w:lineRule="auto"/>
        <w:rPr>
          <w:sz w:val="24"/>
          <w:szCs w:val="24"/>
        </w:rPr>
      </w:pPr>
      <w:r w:rsidRPr="00E63DCF">
        <w:rPr>
          <w:sz w:val="24"/>
          <w:szCs w:val="24"/>
        </w:rPr>
        <w:t>Školní družina</w:t>
      </w:r>
    </w:p>
    <w:p w:rsidR="005152B5" w:rsidRPr="00E63DCF" w:rsidRDefault="005152B5" w:rsidP="00E63DCF">
      <w:pPr>
        <w:pStyle w:val="Odstavecseseznamem"/>
        <w:numPr>
          <w:ilvl w:val="0"/>
          <w:numId w:val="27"/>
        </w:numPr>
        <w:suppressAutoHyphens/>
        <w:spacing w:line="276" w:lineRule="auto"/>
        <w:rPr>
          <w:sz w:val="24"/>
          <w:szCs w:val="24"/>
        </w:rPr>
      </w:pPr>
      <w:r w:rsidRPr="00E63DCF">
        <w:rPr>
          <w:sz w:val="24"/>
          <w:szCs w:val="24"/>
        </w:rPr>
        <w:t>Školní a místní knihovna</w:t>
      </w:r>
    </w:p>
    <w:p w:rsidR="005B2E6C" w:rsidRDefault="00E82C85" w:rsidP="005B2E6C">
      <w:pPr>
        <w:pStyle w:val="Odstavecseseznamem"/>
        <w:numPr>
          <w:ilvl w:val="0"/>
          <w:numId w:val="27"/>
        </w:numPr>
        <w:spacing w:line="276" w:lineRule="auto"/>
        <w:jc w:val="both"/>
        <w:rPr>
          <w:b/>
          <w:sz w:val="24"/>
          <w:szCs w:val="24"/>
          <w:u w:val="single"/>
        </w:rPr>
      </w:pPr>
      <w:r w:rsidRPr="00E63DCF">
        <w:rPr>
          <w:sz w:val="24"/>
          <w:szCs w:val="24"/>
        </w:rPr>
        <w:t xml:space="preserve">Kroužky  - </w:t>
      </w:r>
      <w:r w:rsidR="00492786" w:rsidRPr="00E63DCF">
        <w:rPr>
          <w:bCs/>
          <w:sz w:val="24"/>
          <w:szCs w:val="24"/>
        </w:rPr>
        <w:t xml:space="preserve">Čtenářský klub, </w:t>
      </w:r>
      <w:r w:rsidR="0091116B" w:rsidRPr="00E63DCF">
        <w:rPr>
          <w:bCs/>
          <w:sz w:val="24"/>
          <w:szCs w:val="24"/>
        </w:rPr>
        <w:t>A</w:t>
      </w:r>
      <w:r w:rsidR="00E11385" w:rsidRPr="00E63DCF">
        <w:rPr>
          <w:bCs/>
          <w:sz w:val="24"/>
          <w:szCs w:val="24"/>
        </w:rPr>
        <w:t xml:space="preserve">nglický </w:t>
      </w:r>
      <w:r w:rsidR="00492786" w:rsidRPr="00E63DCF">
        <w:rPr>
          <w:bCs/>
          <w:sz w:val="24"/>
          <w:szCs w:val="24"/>
        </w:rPr>
        <w:t>jazyk</w:t>
      </w:r>
      <w:r w:rsidR="00E11385" w:rsidRPr="00E63DCF">
        <w:rPr>
          <w:bCs/>
          <w:sz w:val="24"/>
          <w:szCs w:val="24"/>
        </w:rPr>
        <w:t xml:space="preserve">, zbytek byl po většinu roku omezen a zakázán. </w:t>
      </w:r>
    </w:p>
    <w:p w:rsidR="005B2E6C" w:rsidRDefault="005B2E6C" w:rsidP="005B2E6C">
      <w:pPr>
        <w:pStyle w:val="Odstavecseseznamem"/>
        <w:spacing w:line="276" w:lineRule="auto"/>
        <w:jc w:val="both"/>
        <w:rPr>
          <w:b/>
          <w:sz w:val="24"/>
          <w:szCs w:val="24"/>
          <w:u w:val="single"/>
        </w:rPr>
      </w:pPr>
    </w:p>
    <w:p w:rsidR="005152B5" w:rsidRPr="005B2E6C" w:rsidRDefault="00726D0E" w:rsidP="005B2E6C">
      <w:pPr>
        <w:pStyle w:val="Odstavecseseznamem"/>
        <w:spacing w:line="276" w:lineRule="auto"/>
        <w:ind w:left="0"/>
        <w:jc w:val="both"/>
        <w:rPr>
          <w:b/>
          <w:sz w:val="24"/>
          <w:szCs w:val="24"/>
          <w:u w:val="single"/>
        </w:rPr>
      </w:pPr>
      <w:r w:rsidRPr="005B2E6C">
        <w:rPr>
          <w:b/>
          <w:sz w:val="24"/>
          <w:szCs w:val="24"/>
          <w:u w:val="single"/>
        </w:rPr>
        <w:t xml:space="preserve">3. </w:t>
      </w:r>
      <w:r w:rsidR="005152B5" w:rsidRPr="005B2E6C">
        <w:rPr>
          <w:b/>
          <w:sz w:val="24"/>
          <w:szCs w:val="24"/>
          <w:u w:val="single"/>
        </w:rPr>
        <w:t>Realizace MPP</w:t>
      </w:r>
      <w:r w:rsidR="00E11385" w:rsidRPr="005B2E6C">
        <w:rPr>
          <w:b/>
          <w:sz w:val="24"/>
          <w:szCs w:val="24"/>
          <w:u w:val="single"/>
        </w:rPr>
        <w:t xml:space="preserve"> - velmi omezena epidemií :</w:t>
      </w:r>
    </w:p>
    <w:p w:rsidR="00E11385" w:rsidRPr="00E63DCF" w:rsidRDefault="00E11385" w:rsidP="00E63DCF">
      <w:pPr>
        <w:pStyle w:val="Odstavecseseznamem"/>
        <w:spacing w:line="276" w:lineRule="auto"/>
        <w:jc w:val="both"/>
        <w:rPr>
          <w:b/>
          <w:sz w:val="24"/>
          <w:szCs w:val="24"/>
          <w:u w:val="single"/>
        </w:rPr>
      </w:pPr>
    </w:p>
    <w:p w:rsidR="005152B5" w:rsidRPr="00E63DCF" w:rsidRDefault="005152B5" w:rsidP="00E63DCF">
      <w:pPr>
        <w:numPr>
          <w:ilvl w:val="0"/>
          <w:numId w:val="37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 xml:space="preserve">poskytování informací – besedy, konzultace, osvětový  materiál, videoprojekce, kulturní akce, sportovní  aktivity, kroužky, projekty           </w:t>
      </w:r>
    </w:p>
    <w:p w:rsidR="005152B5" w:rsidRPr="00E63DCF" w:rsidRDefault="005152B5" w:rsidP="00E63DCF">
      <w:pPr>
        <w:numPr>
          <w:ilvl w:val="0"/>
          <w:numId w:val="37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 xml:space="preserve">aktivní  učení  v modelových  situacích </w:t>
      </w:r>
      <w:r w:rsidR="00E11385" w:rsidRPr="00E63DCF">
        <w:rPr>
          <w:rFonts w:ascii="Times New Roman" w:hAnsi="Times New Roman" w:cs="Times New Roman"/>
          <w:sz w:val="24"/>
          <w:szCs w:val="24"/>
        </w:rPr>
        <w:t xml:space="preserve">- nové prostředí ON LINE </w:t>
      </w:r>
    </w:p>
    <w:p w:rsidR="005152B5" w:rsidRPr="00E63DCF" w:rsidRDefault="005152B5" w:rsidP="00E63DCF">
      <w:pPr>
        <w:pStyle w:val="Odstavecseseznamem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E63DCF">
        <w:rPr>
          <w:sz w:val="24"/>
          <w:szCs w:val="24"/>
        </w:rPr>
        <w:t>spolupracuje  se  žáky, ostatními  pedagogy, výchovným  poradcem</w:t>
      </w:r>
      <w:r w:rsidR="00E82C85" w:rsidRPr="00E63DCF">
        <w:rPr>
          <w:sz w:val="24"/>
          <w:szCs w:val="24"/>
        </w:rPr>
        <w:t xml:space="preserve"> </w:t>
      </w:r>
      <w:r w:rsidRPr="00E63DCF">
        <w:rPr>
          <w:sz w:val="24"/>
          <w:szCs w:val="24"/>
        </w:rPr>
        <w:t>školy, rodiči,  ostatními  složkami a  institucemi, odbornými zařízeními, orgány státní správy apod.</w:t>
      </w:r>
    </w:p>
    <w:p w:rsidR="005152B5" w:rsidRPr="00E63DCF" w:rsidRDefault="005152B5" w:rsidP="00E63DCF">
      <w:pPr>
        <w:numPr>
          <w:ilvl w:val="0"/>
          <w:numId w:val="37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účastní se mapování a řešení sociálně-patologických jevů na škole</w:t>
      </w:r>
    </w:p>
    <w:p w:rsidR="005152B5" w:rsidRPr="00E63DCF" w:rsidRDefault="005152B5" w:rsidP="00E63DCF">
      <w:pPr>
        <w:numPr>
          <w:ilvl w:val="0"/>
          <w:numId w:val="37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jedná se žáky  při řešení  problémů</w:t>
      </w:r>
    </w:p>
    <w:p w:rsidR="005152B5" w:rsidRPr="00E63DCF" w:rsidRDefault="005152B5" w:rsidP="00E63DCF">
      <w:pPr>
        <w:numPr>
          <w:ilvl w:val="0"/>
          <w:numId w:val="37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 xml:space="preserve">jedná s rodiči  při  řešení  problémů </w:t>
      </w:r>
    </w:p>
    <w:p w:rsidR="005152B5" w:rsidRPr="00E63DCF" w:rsidRDefault="005152B5" w:rsidP="00E63DCF">
      <w:pPr>
        <w:numPr>
          <w:ilvl w:val="0"/>
          <w:numId w:val="37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lastRenderedPageBreak/>
        <w:t>připravuje  MPP a jeho  hodnocení</w:t>
      </w:r>
    </w:p>
    <w:p w:rsidR="005152B5" w:rsidRPr="00E63DCF" w:rsidRDefault="005152B5" w:rsidP="00E63DCF">
      <w:pPr>
        <w:tabs>
          <w:tab w:val="left" w:pos="360"/>
        </w:tabs>
        <w:suppressAutoHyphens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152B5" w:rsidRPr="00E63DCF" w:rsidRDefault="00726D0E" w:rsidP="00E63DCF">
      <w:pPr>
        <w:keepNext/>
        <w:suppressAutoHyphens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DC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152B5" w:rsidRPr="00E63DC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B1566" w:rsidRPr="00E63D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52B5" w:rsidRPr="00E63DCF">
        <w:rPr>
          <w:rFonts w:ascii="Times New Roman" w:hAnsi="Times New Roman" w:cs="Times New Roman"/>
          <w:b/>
          <w:sz w:val="24"/>
          <w:szCs w:val="24"/>
          <w:u w:val="single"/>
        </w:rPr>
        <w:t>Spolupráce  s rodiči</w:t>
      </w:r>
    </w:p>
    <w:p w:rsidR="005152B5" w:rsidRPr="00E63DCF" w:rsidRDefault="005152B5" w:rsidP="00E63DCF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 xml:space="preserve"> </w:t>
      </w:r>
      <w:r w:rsidRPr="00E63DCF">
        <w:rPr>
          <w:rFonts w:ascii="Times New Roman" w:hAnsi="Times New Roman" w:cs="Times New Roman"/>
          <w:b/>
          <w:sz w:val="24"/>
          <w:szCs w:val="24"/>
        </w:rPr>
        <w:t>Aktivní</w:t>
      </w:r>
    </w:p>
    <w:p w:rsidR="005152B5" w:rsidRPr="00E63DCF" w:rsidRDefault="005152B5" w:rsidP="00E63DCF">
      <w:pPr>
        <w:pStyle w:val="Odstavecseseznamem"/>
        <w:numPr>
          <w:ilvl w:val="0"/>
          <w:numId w:val="28"/>
        </w:numPr>
        <w:suppressAutoHyphens/>
        <w:spacing w:line="276" w:lineRule="auto"/>
        <w:rPr>
          <w:sz w:val="24"/>
          <w:szCs w:val="24"/>
        </w:rPr>
      </w:pPr>
      <w:r w:rsidRPr="00E63DCF">
        <w:rPr>
          <w:sz w:val="24"/>
          <w:szCs w:val="24"/>
        </w:rPr>
        <w:t>účast zástupců rodičů v radě školy</w:t>
      </w:r>
      <w:r w:rsidR="00990E43" w:rsidRPr="00E63DCF">
        <w:rPr>
          <w:sz w:val="24"/>
          <w:szCs w:val="24"/>
        </w:rPr>
        <w:t xml:space="preserve"> - online</w:t>
      </w:r>
    </w:p>
    <w:p w:rsidR="005152B5" w:rsidRPr="00E63DCF" w:rsidRDefault="005152B5" w:rsidP="00E63DCF">
      <w:pPr>
        <w:pStyle w:val="Odstavecseseznamem"/>
        <w:numPr>
          <w:ilvl w:val="0"/>
          <w:numId w:val="28"/>
        </w:numPr>
        <w:suppressAutoHyphens/>
        <w:spacing w:line="276" w:lineRule="auto"/>
        <w:rPr>
          <w:sz w:val="24"/>
          <w:szCs w:val="24"/>
        </w:rPr>
      </w:pPr>
      <w:r w:rsidRPr="00E63DCF">
        <w:rPr>
          <w:sz w:val="24"/>
          <w:szCs w:val="24"/>
        </w:rPr>
        <w:t>třídní  schůzky</w:t>
      </w:r>
      <w:r w:rsidR="00990E43" w:rsidRPr="00E63DCF">
        <w:rPr>
          <w:sz w:val="24"/>
          <w:szCs w:val="24"/>
        </w:rPr>
        <w:t xml:space="preserve"> - většinou online</w:t>
      </w:r>
    </w:p>
    <w:p w:rsidR="005152B5" w:rsidRPr="00E63DCF" w:rsidRDefault="005152B5" w:rsidP="00E63DCF">
      <w:pPr>
        <w:pStyle w:val="Odstavecseseznamem"/>
        <w:numPr>
          <w:ilvl w:val="0"/>
          <w:numId w:val="28"/>
        </w:numPr>
        <w:tabs>
          <w:tab w:val="left" w:pos="360"/>
        </w:tabs>
        <w:suppressAutoHyphens/>
        <w:spacing w:line="276" w:lineRule="auto"/>
        <w:rPr>
          <w:sz w:val="24"/>
          <w:szCs w:val="24"/>
        </w:rPr>
      </w:pPr>
      <w:r w:rsidRPr="00E63DCF">
        <w:rPr>
          <w:sz w:val="24"/>
          <w:szCs w:val="24"/>
        </w:rPr>
        <w:t>individuální  schůzky  s rodiči -  řešení problémových situací</w:t>
      </w:r>
      <w:r w:rsidR="00990E43" w:rsidRPr="00E63DCF">
        <w:rPr>
          <w:sz w:val="24"/>
          <w:szCs w:val="24"/>
        </w:rPr>
        <w:t xml:space="preserve"> - ve škole</w:t>
      </w:r>
    </w:p>
    <w:p w:rsidR="00726D0E" w:rsidRPr="00E63DCF" w:rsidRDefault="00726D0E" w:rsidP="00E63DCF">
      <w:pPr>
        <w:keepNext/>
        <w:suppressAutoHyphens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52B5" w:rsidRPr="00E63DCF" w:rsidRDefault="005152B5" w:rsidP="00E63DCF">
      <w:pPr>
        <w:keepNext/>
        <w:suppressAutoHyphens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63DCF">
        <w:rPr>
          <w:rFonts w:ascii="Times New Roman" w:hAnsi="Times New Roman" w:cs="Times New Roman"/>
          <w:b/>
          <w:sz w:val="24"/>
          <w:szCs w:val="24"/>
        </w:rPr>
        <w:t>Pasivní</w:t>
      </w:r>
    </w:p>
    <w:p w:rsidR="005152B5" w:rsidRPr="00E63DCF" w:rsidRDefault="005152B5" w:rsidP="00E63DCF">
      <w:pPr>
        <w:pStyle w:val="Odstavecseseznamem"/>
        <w:numPr>
          <w:ilvl w:val="0"/>
          <w:numId w:val="29"/>
        </w:numPr>
        <w:suppressAutoHyphens/>
        <w:spacing w:line="276" w:lineRule="auto"/>
        <w:rPr>
          <w:sz w:val="24"/>
          <w:szCs w:val="24"/>
        </w:rPr>
      </w:pPr>
      <w:r w:rsidRPr="00E63DCF">
        <w:rPr>
          <w:sz w:val="24"/>
          <w:szCs w:val="24"/>
        </w:rPr>
        <w:t>zápisy a oznámení v ŽK</w:t>
      </w:r>
    </w:p>
    <w:p w:rsidR="005152B5" w:rsidRPr="00E63DCF" w:rsidRDefault="005152B5" w:rsidP="00E63DCF">
      <w:pPr>
        <w:pStyle w:val="Odstavecseseznamem"/>
        <w:numPr>
          <w:ilvl w:val="0"/>
          <w:numId w:val="29"/>
        </w:numPr>
        <w:suppressAutoHyphens/>
        <w:spacing w:line="276" w:lineRule="auto"/>
        <w:rPr>
          <w:sz w:val="24"/>
          <w:szCs w:val="24"/>
        </w:rPr>
      </w:pPr>
      <w:r w:rsidRPr="00E63DCF">
        <w:rPr>
          <w:sz w:val="24"/>
          <w:szCs w:val="24"/>
        </w:rPr>
        <w:t xml:space="preserve">www stránky školy </w:t>
      </w:r>
    </w:p>
    <w:p w:rsidR="00990E43" w:rsidRPr="00E63DCF" w:rsidRDefault="00990E43" w:rsidP="00E63DCF">
      <w:pPr>
        <w:pStyle w:val="Odstavecseseznamem"/>
        <w:numPr>
          <w:ilvl w:val="0"/>
          <w:numId w:val="29"/>
        </w:numPr>
        <w:suppressAutoHyphens/>
        <w:spacing w:line="276" w:lineRule="auto"/>
        <w:rPr>
          <w:sz w:val="24"/>
          <w:szCs w:val="24"/>
        </w:rPr>
      </w:pPr>
      <w:proofErr w:type="spellStart"/>
      <w:r w:rsidRPr="00E63DCF">
        <w:rPr>
          <w:sz w:val="24"/>
          <w:szCs w:val="24"/>
        </w:rPr>
        <w:t>Teams</w:t>
      </w:r>
      <w:proofErr w:type="spellEnd"/>
      <w:r w:rsidRPr="00E63DCF">
        <w:rPr>
          <w:sz w:val="24"/>
          <w:szCs w:val="24"/>
        </w:rPr>
        <w:t xml:space="preserve"> prostředí </w:t>
      </w:r>
    </w:p>
    <w:p w:rsidR="005152B5" w:rsidRPr="00E63DCF" w:rsidRDefault="005152B5" w:rsidP="00E63DCF">
      <w:pPr>
        <w:pStyle w:val="Odstavecseseznamem"/>
        <w:numPr>
          <w:ilvl w:val="0"/>
          <w:numId w:val="29"/>
        </w:numPr>
        <w:tabs>
          <w:tab w:val="left" w:pos="360"/>
        </w:tabs>
        <w:suppressAutoHyphens/>
        <w:spacing w:line="276" w:lineRule="auto"/>
        <w:rPr>
          <w:sz w:val="24"/>
          <w:szCs w:val="24"/>
        </w:rPr>
      </w:pPr>
      <w:r w:rsidRPr="00E63DCF">
        <w:rPr>
          <w:sz w:val="24"/>
          <w:szCs w:val="24"/>
        </w:rPr>
        <w:t>písemná  sdělení  rodičům</w:t>
      </w:r>
    </w:p>
    <w:p w:rsidR="005152B5" w:rsidRPr="00E63DCF" w:rsidRDefault="005152B5" w:rsidP="00E63DCF">
      <w:pPr>
        <w:pStyle w:val="Odstavecseseznamem"/>
        <w:numPr>
          <w:ilvl w:val="0"/>
          <w:numId w:val="29"/>
        </w:numPr>
        <w:tabs>
          <w:tab w:val="left" w:pos="360"/>
        </w:tabs>
        <w:suppressAutoHyphens/>
        <w:spacing w:line="276" w:lineRule="auto"/>
        <w:rPr>
          <w:sz w:val="24"/>
          <w:szCs w:val="24"/>
        </w:rPr>
      </w:pPr>
      <w:r w:rsidRPr="00E63DCF">
        <w:rPr>
          <w:sz w:val="24"/>
          <w:szCs w:val="24"/>
        </w:rPr>
        <w:t>informační  letáky</w:t>
      </w:r>
    </w:p>
    <w:p w:rsidR="005152B5" w:rsidRPr="00E63DCF" w:rsidRDefault="005152B5" w:rsidP="00E63DCF">
      <w:pPr>
        <w:pStyle w:val="Odstavecseseznamem"/>
        <w:numPr>
          <w:ilvl w:val="0"/>
          <w:numId w:val="30"/>
        </w:numPr>
        <w:tabs>
          <w:tab w:val="left" w:pos="360"/>
        </w:tabs>
        <w:suppressAutoHyphens/>
        <w:spacing w:line="276" w:lineRule="auto"/>
        <w:rPr>
          <w:sz w:val="24"/>
          <w:szCs w:val="24"/>
        </w:rPr>
      </w:pPr>
      <w:r w:rsidRPr="00E63DCF">
        <w:rPr>
          <w:sz w:val="24"/>
          <w:szCs w:val="24"/>
        </w:rPr>
        <w:t>zprávy  v místním rozhlase  v obci, ve  zpravodaji  obce</w:t>
      </w:r>
    </w:p>
    <w:p w:rsidR="005152B5" w:rsidRPr="00E63DCF" w:rsidRDefault="005152B5" w:rsidP="00E63DCF">
      <w:pPr>
        <w:pStyle w:val="Odstavecseseznamem"/>
        <w:numPr>
          <w:ilvl w:val="0"/>
          <w:numId w:val="30"/>
        </w:numPr>
        <w:tabs>
          <w:tab w:val="left" w:pos="360"/>
        </w:tabs>
        <w:suppressAutoHyphens/>
        <w:spacing w:line="276" w:lineRule="auto"/>
        <w:rPr>
          <w:sz w:val="24"/>
          <w:szCs w:val="24"/>
        </w:rPr>
      </w:pPr>
      <w:r w:rsidRPr="00E63DCF">
        <w:rPr>
          <w:sz w:val="24"/>
          <w:szCs w:val="24"/>
        </w:rPr>
        <w:t>zprávy na  nástěnkách ve škole</w:t>
      </w:r>
    </w:p>
    <w:p w:rsidR="005152B5" w:rsidRPr="00E63DCF" w:rsidRDefault="005152B5" w:rsidP="00E63DCF">
      <w:pPr>
        <w:suppressAutoHyphens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2B5" w:rsidRPr="00E63DCF" w:rsidRDefault="00726D0E" w:rsidP="00E63DCF">
      <w:pPr>
        <w:keepNext/>
        <w:suppressAutoHyphens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DC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152B5" w:rsidRPr="00E63DC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B1566" w:rsidRPr="00E63D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52B5" w:rsidRPr="00E63DCF">
        <w:rPr>
          <w:rFonts w:ascii="Times New Roman" w:hAnsi="Times New Roman" w:cs="Times New Roman"/>
          <w:b/>
          <w:sz w:val="24"/>
          <w:szCs w:val="24"/>
          <w:u w:val="single"/>
        </w:rPr>
        <w:t>Spolupráce se složkami a institucemi</w:t>
      </w:r>
    </w:p>
    <w:p w:rsidR="005152B5" w:rsidRPr="00E63DCF" w:rsidRDefault="005152B5" w:rsidP="00E63DC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63DCF">
        <w:rPr>
          <w:rFonts w:ascii="Times New Roman" w:hAnsi="Times New Roman" w:cs="Times New Roman"/>
          <w:color w:val="auto"/>
        </w:rPr>
        <w:t>- PPP Mikulov</w:t>
      </w:r>
    </w:p>
    <w:p w:rsidR="005152B5" w:rsidRPr="00E63DCF" w:rsidRDefault="005152B5" w:rsidP="00E63DC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63DCF">
        <w:rPr>
          <w:rFonts w:ascii="Times New Roman" w:hAnsi="Times New Roman" w:cs="Times New Roman"/>
          <w:color w:val="auto"/>
        </w:rPr>
        <w:t xml:space="preserve">- PPP Brno </w:t>
      </w:r>
    </w:p>
    <w:p w:rsidR="005152B5" w:rsidRPr="00E63DCF" w:rsidRDefault="005152B5" w:rsidP="00E63DC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63DCF">
        <w:rPr>
          <w:rFonts w:ascii="Times New Roman" w:hAnsi="Times New Roman" w:cs="Times New Roman"/>
          <w:color w:val="auto"/>
        </w:rPr>
        <w:t>- SVČ Pohořelice</w:t>
      </w:r>
    </w:p>
    <w:p w:rsidR="00265BC2" w:rsidRPr="00E63DCF" w:rsidRDefault="005152B5" w:rsidP="00E63DC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63DCF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="00265BC2" w:rsidRPr="00E63DCF">
        <w:rPr>
          <w:rFonts w:ascii="Times New Roman" w:hAnsi="Times New Roman" w:cs="Times New Roman"/>
          <w:color w:val="auto"/>
        </w:rPr>
        <w:t>MěÚ</w:t>
      </w:r>
      <w:proofErr w:type="spellEnd"/>
      <w:r w:rsidR="00265BC2" w:rsidRPr="00E63DCF">
        <w:rPr>
          <w:rFonts w:ascii="Times New Roman" w:hAnsi="Times New Roman" w:cs="Times New Roman"/>
          <w:color w:val="auto"/>
        </w:rPr>
        <w:t xml:space="preserve"> Pohořelice</w:t>
      </w:r>
    </w:p>
    <w:p w:rsidR="00990E43" w:rsidRPr="00E63DCF" w:rsidRDefault="00990E43" w:rsidP="00E63DC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63DCF">
        <w:rPr>
          <w:rFonts w:ascii="Times New Roman" w:hAnsi="Times New Roman" w:cs="Times New Roman"/>
          <w:color w:val="auto"/>
        </w:rPr>
        <w:t xml:space="preserve">- MAS </w:t>
      </w:r>
      <w:proofErr w:type="spellStart"/>
      <w:r w:rsidRPr="00E63DCF">
        <w:rPr>
          <w:rFonts w:ascii="Times New Roman" w:hAnsi="Times New Roman" w:cs="Times New Roman"/>
          <w:color w:val="auto"/>
        </w:rPr>
        <w:t>Podbrněnsko</w:t>
      </w:r>
      <w:proofErr w:type="spellEnd"/>
    </w:p>
    <w:p w:rsidR="00EF43FB" w:rsidRPr="00E63DCF" w:rsidRDefault="004308B9" w:rsidP="00E63DC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63DCF">
        <w:rPr>
          <w:rFonts w:ascii="Times New Roman" w:hAnsi="Times New Roman" w:cs="Times New Roman"/>
        </w:rPr>
        <w:t>- Policie ČR - B</w:t>
      </w:r>
      <w:r w:rsidR="00E11385" w:rsidRPr="00E63DCF">
        <w:rPr>
          <w:rFonts w:ascii="Times New Roman" w:hAnsi="Times New Roman" w:cs="Times New Roman"/>
        </w:rPr>
        <w:t>r</w:t>
      </w:r>
      <w:r w:rsidRPr="00E63DCF">
        <w:rPr>
          <w:rFonts w:ascii="Times New Roman" w:hAnsi="Times New Roman" w:cs="Times New Roman"/>
        </w:rPr>
        <w:t xml:space="preserve">no, oblast prevence </w:t>
      </w:r>
    </w:p>
    <w:p w:rsidR="004308B9" w:rsidRPr="00E63DCF" w:rsidRDefault="004308B9" w:rsidP="00E63DCF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5152B5" w:rsidRPr="00E63DCF" w:rsidRDefault="00726D0E" w:rsidP="00E63DCF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E63DCF">
        <w:rPr>
          <w:rFonts w:ascii="Times New Roman" w:hAnsi="Times New Roman" w:cs="Times New Roman"/>
          <w:b/>
          <w:u w:val="single"/>
        </w:rPr>
        <w:t>6</w:t>
      </w:r>
      <w:r w:rsidR="005152B5" w:rsidRPr="00E63DCF">
        <w:rPr>
          <w:rFonts w:ascii="Times New Roman" w:hAnsi="Times New Roman" w:cs="Times New Roman"/>
          <w:b/>
          <w:u w:val="single"/>
        </w:rPr>
        <w:t>.</w:t>
      </w:r>
      <w:r w:rsidR="002B1566" w:rsidRPr="00E63DCF">
        <w:rPr>
          <w:rFonts w:ascii="Times New Roman" w:hAnsi="Times New Roman" w:cs="Times New Roman"/>
          <w:b/>
          <w:u w:val="single"/>
        </w:rPr>
        <w:t xml:space="preserve"> </w:t>
      </w:r>
      <w:r w:rsidR="005152B5" w:rsidRPr="00E63DCF">
        <w:rPr>
          <w:rFonts w:ascii="Times New Roman" w:hAnsi="Times New Roman" w:cs="Times New Roman"/>
          <w:b/>
          <w:u w:val="single"/>
        </w:rPr>
        <w:t>Konkrétní  výsledky  strategie MPP  v tomto  škol.</w:t>
      </w:r>
      <w:r w:rsidR="00E82C85" w:rsidRPr="00E63DCF">
        <w:rPr>
          <w:rFonts w:ascii="Times New Roman" w:hAnsi="Times New Roman" w:cs="Times New Roman"/>
          <w:b/>
          <w:u w:val="single"/>
        </w:rPr>
        <w:t xml:space="preserve"> </w:t>
      </w:r>
      <w:r w:rsidR="005152B5" w:rsidRPr="00E63DCF">
        <w:rPr>
          <w:rFonts w:ascii="Times New Roman" w:hAnsi="Times New Roman" w:cs="Times New Roman"/>
          <w:b/>
          <w:u w:val="single"/>
        </w:rPr>
        <w:t>roce</w:t>
      </w:r>
      <w:r w:rsidR="00B4428B" w:rsidRPr="00E63DCF">
        <w:rPr>
          <w:rFonts w:ascii="Times New Roman" w:hAnsi="Times New Roman" w:cs="Times New Roman"/>
          <w:b/>
          <w:u w:val="single"/>
        </w:rPr>
        <w:t xml:space="preserve">: </w:t>
      </w:r>
    </w:p>
    <w:p w:rsidR="00B4428B" w:rsidRPr="00E63DCF" w:rsidRDefault="00B4428B" w:rsidP="00E63DC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152B5" w:rsidRPr="00E63DCF" w:rsidRDefault="005152B5" w:rsidP="00E63DCF">
      <w:pPr>
        <w:keepNext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3DCF">
        <w:rPr>
          <w:rFonts w:ascii="Times New Roman" w:hAnsi="Times New Roman" w:cs="Times New Roman"/>
          <w:b/>
          <w:sz w:val="24"/>
          <w:szCs w:val="24"/>
        </w:rPr>
        <w:t>Podařilo se</w:t>
      </w:r>
      <w:r w:rsidR="002B1566" w:rsidRPr="00E63DCF">
        <w:rPr>
          <w:rFonts w:ascii="Times New Roman" w:hAnsi="Times New Roman" w:cs="Times New Roman"/>
          <w:b/>
          <w:sz w:val="24"/>
          <w:szCs w:val="24"/>
        </w:rPr>
        <w:t>:</w:t>
      </w:r>
    </w:p>
    <w:p w:rsidR="005152B5" w:rsidRPr="00E63DCF" w:rsidRDefault="005152B5" w:rsidP="00E63DCF">
      <w:pPr>
        <w:numPr>
          <w:ilvl w:val="0"/>
          <w:numId w:val="11"/>
        </w:numPr>
        <w:tabs>
          <w:tab w:val="left" w:pos="36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 xml:space="preserve">zařadit  </w:t>
      </w:r>
      <w:r w:rsidR="002B1566" w:rsidRPr="00E63DCF">
        <w:rPr>
          <w:rFonts w:ascii="Times New Roman" w:hAnsi="Times New Roman" w:cs="Times New Roman"/>
          <w:sz w:val="24"/>
          <w:szCs w:val="24"/>
        </w:rPr>
        <w:t>velmi zajímavé  exkurze, prožitkové akce, práci se třídami na klimatu</w:t>
      </w:r>
    </w:p>
    <w:p w:rsidR="005152B5" w:rsidRPr="00E63DCF" w:rsidRDefault="005152B5" w:rsidP="00E63DCF">
      <w:pPr>
        <w:numPr>
          <w:ilvl w:val="0"/>
          <w:numId w:val="11"/>
        </w:numPr>
        <w:tabs>
          <w:tab w:val="left" w:pos="36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téměř úplně zamezit výskyt jakýchkoli náznaků šikany na škole</w:t>
      </w:r>
    </w:p>
    <w:p w:rsidR="002B1566" w:rsidRPr="00E63DCF" w:rsidRDefault="005152B5" w:rsidP="00E63DCF">
      <w:pPr>
        <w:pStyle w:val="Odstavecseseznamem"/>
        <w:numPr>
          <w:ilvl w:val="0"/>
          <w:numId w:val="11"/>
        </w:numPr>
        <w:tabs>
          <w:tab w:val="left" w:pos="360"/>
        </w:tabs>
        <w:suppressAutoHyphens/>
        <w:spacing w:line="276" w:lineRule="auto"/>
        <w:rPr>
          <w:sz w:val="24"/>
          <w:szCs w:val="24"/>
        </w:rPr>
      </w:pPr>
      <w:r w:rsidRPr="00E63DCF">
        <w:rPr>
          <w:sz w:val="24"/>
          <w:szCs w:val="24"/>
        </w:rPr>
        <w:t xml:space="preserve">zapojení se do situací souvisejících s </w:t>
      </w:r>
      <w:proofErr w:type="spellStart"/>
      <w:r w:rsidRPr="00E63DCF">
        <w:rPr>
          <w:sz w:val="24"/>
          <w:szCs w:val="24"/>
        </w:rPr>
        <w:t>kyberšikanou</w:t>
      </w:r>
      <w:proofErr w:type="spellEnd"/>
      <w:r w:rsidR="002B1566" w:rsidRPr="00E63DCF">
        <w:rPr>
          <w:sz w:val="24"/>
          <w:szCs w:val="24"/>
        </w:rPr>
        <w:t xml:space="preserve"> a dalšími nežádoucími jevy ve společnosti</w:t>
      </w:r>
    </w:p>
    <w:p w:rsidR="00726D0E" w:rsidRPr="00E63DCF" w:rsidRDefault="00726D0E" w:rsidP="00E63DCF">
      <w:pPr>
        <w:pStyle w:val="Odstavecseseznamem"/>
        <w:numPr>
          <w:ilvl w:val="0"/>
          <w:numId w:val="11"/>
        </w:numPr>
        <w:tabs>
          <w:tab w:val="left" w:pos="360"/>
        </w:tabs>
        <w:suppressAutoHyphens/>
        <w:spacing w:line="276" w:lineRule="auto"/>
        <w:rPr>
          <w:sz w:val="24"/>
          <w:szCs w:val="24"/>
        </w:rPr>
      </w:pPr>
      <w:r w:rsidRPr="00E63DCF">
        <w:rPr>
          <w:sz w:val="24"/>
          <w:szCs w:val="24"/>
        </w:rPr>
        <w:t>ON- L</w:t>
      </w:r>
      <w:r w:rsidR="004308B9" w:rsidRPr="00E63DCF">
        <w:rPr>
          <w:sz w:val="24"/>
          <w:szCs w:val="24"/>
        </w:rPr>
        <w:t xml:space="preserve">INE výuka realizovaná přes Microsoft </w:t>
      </w:r>
      <w:proofErr w:type="spellStart"/>
      <w:r w:rsidR="004308B9" w:rsidRPr="00E63DCF">
        <w:rPr>
          <w:sz w:val="24"/>
          <w:szCs w:val="24"/>
        </w:rPr>
        <w:t>teams</w:t>
      </w:r>
      <w:proofErr w:type="spellEnd"/>
      <w:r w:rsidR="004308B9" w:rsidRPr="00E63DCF">
        <w:rPr>
          <w:sz w:val="24"/>
          <w:szCs w:val="24"/>
        </w:rPr>
        <w:t xml:space="preserve"> (školní nastavení)</w:t>
      </w:r>
      <w:r w:rsidRPr="00E63DCF">
        <w:rPr>
          <w:sz w:val="24"/>
          <w:szCs w:val="24"/>
        </w:rPr>
        <w:t>, vedla k cílené práci pedagogů s dětmi i v době uzavření škol</w:t>
      </w:r>
      <w:r w:rsidR="0091116B" w:rsidRPr="00E63DCF">
        <w:rPr>
          <w:sz w:val="24"/>
          <w:szCs w:val="24"/>
        </w:rPr>
        <w:t>.</w:t>
      </w:r>
      <w:r w:rsidR="004308B9" w:rsidRPr="00E63DCF">
        <w:rPr>
          <w:sz w:val="24"/>
          <w:szCs w:val="24"/>
        </w:rPr>
        <w:t xml:space="preserve"> </w:t>
      </w:r>
      <w:r w:rsidR="0091116B" w:rsidRPr="00E63DCF">
        <w:rPr>
          <w:sz w:val="24"/>
          <w:szCs w:val="24"/>
        </w:rPr>
        <w:t>O</w:t>
      </w:r>
      <w:r w:rsidRPr="00E63DCF">
        <w:rPr>
          <w:sz w:val="24"/>
          <w:szCs w:val="24"/>
        </w:rPr>
        <w:t xml:space="preserve">kamžitě se řešily výukové problémy a zároveň tato výuka přispěla k menší sociální odloučenosti žáků a spolužáků a k lepšímu snášení těchto opatření. </w:t>
      </w:r>
    </w:p>
    <w:p w:rsidR="005152B5" w:rsidRPr="00E63DCF" w:rsidRDefault="005152B5" w:rsidP="00E63DCF">
      <w:pPr>
        <w:tabs>
          <w:tab w:val="left" w:pos="36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5152B5" w:rsidRPr="00E63DCF" w:rsidRDefault="005152B5" w:rsidP="00E63DCF">
      <w:pPr>
        <w:keepNext/>
        <w:suppressAutoHyphens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63DCF">
        <w:rPr>
          <w:rFonts w:ascii="Times New Roman" w:hAnsi="Times New Roman" w:cs="Times New Roman"/>
          <w:b/>
          <w:sz w:val="24"/>
          <w:szCs w:val="24"/>
        </w:rPr>
        <w:t>Nepodařilo  se</w:t>
      </w:r>
      <w:r w:rsidR="002B1566" w:rsidRPr="00E63DCF">
        <w:rPr>
          <w:rFonts w:ascii="Times New Roman" w:hAnsi="Times New Roman" w:cs="Times New Roman"/>
          <w:b/>
          <w:sz w:val="24"/>
          <w:szCs w:val="24"/>
        </w:rPr>
        <w:t>:</w:t>
      </w:r>
    </w:p>
    <w:p w:rsidR="004308B9" w:rsidRPr="00E63DCF" w:rsidRDefault="005152B5" w:rsidP="00E63DCF">
      <w:pPr>
        <w:pStyle w:val="Odstavecseseznamem"/>
        <w:numPr>
          <w:ilvl w:val="0"/>
          <w:numId w:val="11"/>
        </w:numPr>
        <w:tabs>
          <w:tab w:val="left" w:pos="720"/>
        </w:tabs>
        <w:suppressAutoHyphens/>
        <w:spacing w:line="276" w:lineRule="auto"/>
        <w:rPr>
          <w:sz w:val="24"/>
          <w:szCs w:val="24"/>
        </w:rPr>
      </w:pPr>
      <w:r w:rsidRPr="00E63DCF">
        <w:rPr>
          <w:sz w:val="24"/>
          <w:szCs w:val="24"/>
        </w:rPr>
        <w:t>zařazovat více aktivit v přírodě</w:t>
      </w:r>
    </w:p>
    <w:p w:rsidR="005152B5" w:rsidRPr="00E63DCF" w:rsidRDefault="004308B9" w:rsidP="00E63DCF">
      <w:pPr>
        <w:pStyle w:val="Odstavecseseznamem"/>
        <w:numPr>
          <w:ilvl w:val="0"/>
          <w:numId w:val="11"/>
        </w:numPr>
        <w:tabs>
          <w:tab w:val="left" w:pos="720"/>
        </w:tabs>
        <w:suppressAutoHyphens/>
        <w:spacing w:line="276" w:lineRule="auto"/>
        <w:rPr>
          <w:sz w:val="24"/>
          <w:szCs w:val="24"/>
        </w:rPr>
      </w:pPr>
      <w:r w:rsidRPr="00E63DCF">
        <w:rPr>
          <w:sz w:val="24"/>
          <w:szCs w:val="24"/>
        </w:rPr>
        <w:lastRenderedPageBreak/>
        <w:t>-sportovní akce a aktivity</w:t>
      </w:r>
    </w:p>
    <w:p w:rsidR="005152B5" w:rsidRPr="00E63DCF" w:rsidRDefault="005152B5" w:rsidP="00E63DCF">
      <w:pPr>
        <w:pStyle w:val="Odstavecseseznamem"/>
        <w:numPr>
          <w:ilvl w:val="0"/>
          <w:numId w:val="11"/>
        </w:numPr>
        <w:tabs>
          <w:tab w:val="left" w:pos="720"/>
        </w:tabs>
        <w:suppressAutoHyphens/>
        <w:spacing w:line="276" w:lineRule="auto"/>
        <w:rPr>
          <w:sz w:val="24"/>
          <w:szCs w:val="24"/>
        </w:rPr>
      </w:pPr>
      <w:r w:rsidRPr="00E63DCF">
        <w:rPr>
          <w:sz w:val="24"/>
          <w:szCs w:val="24"/>
        </w:rPr>
        <w:t xml:space="preserve">vystupovat s žáky na veřejnosti - chybí kulturní zařízení, kde by se škola prezentovala – hlavně v zimních měsících </w:t>
      </w:r>
    </w:p>
    <w:p w:rsidR="005B2E6C" w:rsidRDefault="008A6BF1" w:rsidP="005B2E6C">
      <w:pPr>
        <w:pStyle w:val="Odstavecseseznamem"/>
        <w:numPr>
          <w:ilvl w:val="0"/>
          <w:numId w:val="11"/>
        </w:numPr>
        <w:tabs>
          <w:tab w:val="left" w:pos="720"/>
        </w:tabs>
        <w:suppressAutoHyphens/>
        <w:spacing w:line="276" w:lineRule="auto"/>
        <w:rPr>
          <w:sz w:val="24"/>
          <w:szCs w:val="24"/>
        </w:rPr>
      </w:pPr>
      <w:r w:rsidRPr="00E63DCF">
        <w:rPr>
          <w:sz w:val="24"/>
          <w:szCs w:val="24"/>
        </w:rPr>
        <w:t>neuskutečnění všech naplánovaných akcí z důvodu epidemie.</w:t>
      </w:r>
    </w:p>
    <w:p w:rsidR="00E63DCF" w:rsidRPr="005B2E6C" w:rsidRDefault="00B4428B" w:rsidP="005B2E6C">
      <w:pPr>
        <w:pStyle w:val="Odstavecseseznamem"/>
        <w:tabs>
          <w:tab w:val="left" w:pos="720"/>
        </w:tabs>
        <w:suppressAutoHyphens/>
        <w:spacing w:line="276" w:lineRule="auto"/>
        <w:ind w:left="360"/>
        <w:rPr>
          <w:sz w:val="24"/>
          <w:szCs w:val="24"/>
        </w:rPr>
      </w:pPr>
      <w:r w:rsidRPr="005B2E6C">
        <w:rPr>
          <w:b/>
          <w:sz w:val="24"/>
          <w:szCs w:val="24"/>
        </w:rPr>
        <w:t xml:space="preserve">    </w:t>
      </w:r>
    </w:p>
    <w:p w:rsidR="004308B9" w:rsidRPr="005B2E6C" w:rsidRDefault="00B4428B" w:rsidP="005B2E6C">
      <w:pPr>
        <w:spacing w:after="0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XI</w:t>
      </w:r>
      <w:r w:rsidR="00622852"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)         Údaje o dalším vzdělávání pedagogických pracovníků </w:t>
      </w:r>
      <w:r w:rsidR="005B2E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 </w:t>
      </w:r>
      <w:r w:rsidR="004308B9" w:rsidRPr="00E63DCF">
        <w:rPr>
          <w:rFonts w:ascii="Times New Roman" w:eastAsia="Calibri" w:hAnsi="Times New Roman" w:cs="Times New Roman"/>
          <w:b/>
          <w:sz w:val="24"/>
          <w:szCs w:val="24"/>
        </w:rPr>
        <w:t>DVPP za rok 2020/21</w:t>
      </w:r>
    </w:p>
    <w:p w:rsidR="004308B9" w:rsidRPr="00E63DCF" w:rsidRDefault="004308B9" w:rsidP="00E63D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992"/>
        <w:gridCol w:w="2835"/>
        <w:gridCol w:w="4253"/>
      </w:tblGrid>
      <w:tr w:rsidR="004308B9" w:rsidRPr="00E63DCF" w:rsidTr="004308B9">
        <w:tc>
          <w:tcPr>
            <w:tcW w:w="1526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příjmení</w:t>
            </w:r>
          </w:p>
        </w:tc>
        <w:tc>
          <w:tcPr>
            <w:tcW w:w="992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termín</w:t>
            </w:r>
          </w:p>
        </w:tc>
        <w:tc>
          <w:tcPr>
            <w:tcW w:w="2835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akreditovaná pracoviště</w:t>
            </w:r>
          </w:p>
        </w:tc>
        <w:tc>
          <w:tcPr>
            <w:tcW w:w="4253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název</w:t>
            </w:r>
          </w:p>
        </w:tc>
      </w:tr>
      <w:tr w:rsidR="004308B9" w:rsidRPr="00E63DCF" w:rsidTr="004308B9">
        <w:tc>
          <w:tcPr>
            <w:tcW w:w="1526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Koubková</w:t>
            </w:r>
          </w:p>
        </w:tc>
        <w:tc>
          <w:tcPr>
            <w:tcW w:w="992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29.3. 21</w:t>
            </w:r>
          </w:p>
        </w:tc>
        <w:tc>
          <w:tcPr>
            <w:tcW w:w="2835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hAnsi="Times New Roman" w:cs="Times New Roman"/>
                <w:sz w:val="20"/>
                <w:szCs w:val="20"/>
              </w:rPr>
              <w:t xml:space="preserve">JCMM </w:t>
            </w: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(KAP II)</w:t>
            </w:r>
          </w:p>
        </w:tc>
        <w:tc>
          <w:tcPr>
            <w:tcW w:w="4253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M - setkání pedagogů (současná témata v matematice)</w:t>
            </w:r>
          </w:p>
        </w:tc>
      </w:tr>
      <w:tr w:rsidR="004308B9" w:rsidRPr="00E63DCF" w:rsidTr="004308B9">
        <w:tc>
          <w:tcPr>
            <w:tcW w:w="1526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15.2. 21</w:t>
            </w:r>
          </w:p>
        </w:tc>
        <w:tc>
          <w:tcPr>
            <w:tcW w:w="2835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hAnsi="Times New Roman" w:cs="Times New Roman"/>
                <w:sz w:val="20"/>
                <w:szCs w:val="20"/>
              </w:rPr>
              <w:t xml:space="preserve">JCMM </w:t>
            </w: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(KAP II)</w:t>
            </w:r>
          </w:p>
        </w:tc>
        <w:tc>
          <w:tcPr>
            <w:tcW w:w="4253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Žákovské portfolio</w:t>
            </w:r>
          </w:p>
        </w:tc>
      </w:tr>
      <w:tr w:rsidR="004308B9" w:rsidRPr="00E63DCF" w:rsidTr="004308B9">
        <w:tc>
          <w:tcPr>
            <w:tcW w:w="1526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13.1. 21</w:t>
            </w:r>
          </w:p>
        </w:tc>
        <w:tc>
          <w:tcPr>
            <w:tcW w:w="2835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JCMM</w:t>
            </w:r>
            <w:r w:rsidRPr="00E63D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(KAP II)</w:t>
            </w:r>
          </w:p>
        </w:tc>
        <w:tc>
          <w:tcPr>
            <w:tcW w:w="4253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M :  Návody ke klasifikaci</w:t>
            </w:r>
          </w:p>
        </w:tc>
      </w:tr>
      <w:tr w:rsidR="004308B9" w:rsidRPr="00E63DCF" w:rsidTr="004308B9">
        <w:tc>
          <w:tcPr>
            <w:tcW w:w="1526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20.1. 21</w:t>
            </w:r>
          </w:p>
        </w:tc>
        <w:tc>
          <w:tcPr>
            <w:tcW w:w="2835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SSŠ Brno </w:t>
            </w:r>
            <w:r w:rsidRPr="00E63DCF">
              <w:rPr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JUDr. Poláková</w:t>
            </w:r>
          </w:p>
        </w:tc>
        <w:tc>
          <w:tcPr>
            <w:tcW w:w="4253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Práva a povinnosti všech účastníků vzdělávání</w:t>
            </w:r>
          </w:p>
        </w:tc>
      </w:tr>
      <w:tr w:rsidR="004308B9" w:rsidRPr="00E63DCF" w:rsidTr="004308B9">
        <w:tc>
          <w:tcPr>
            <w:tcW w:w="1526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22.4.21</w:t>
            </w:r>
          </w:p>
        </w:tc>
        <w:tc>
          <w:tcPr>
            <w:tcW w:w="2835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MAS Pohořelice</w:t>
            </w:r>
          </w:p>
        </w:tc>
        <w:tc>
          <w:tcPr>
            <w:tcW w:w="4253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Školení MAP pro vzdělávací instituce</w:t>
            </w:r>
          </w:p>
        </w:tc>
      </w:tr>
      <w:tr w:rsidR="004308B9" w:rsidRPr="00E63DCF" w:rsidTr="004308B9">
        <w:tc>
          <w:tcPr>
            <w:tcW w:w="1526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26.1.21</w:t>
            </w:r>
          </w:p>
        </w:tc>
        <w:tc>
          <w:tcPr>
            <w:tcW w:w="2835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SSŠ Brno </w:t>
            </w:r>
            <w:r w:rsidRPr="00E63DCF">
              <w:rPr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Mgr. Polášková</w:t>
            </w:r>
          </w:p>
        </w:tc>
        <w:tc>
          <w:tcPr>
            <w:tcW w:w="4253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Právo ve školství - ČŠI od A</w:t>
            </w:r>
            <w:r w:rsidRPr="00E63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do Z</w:t>
            </w:r>
          </w:p>
        </w:tc>
      </w:tr>
      <w:tr w:rsidR="004308B9" w:rsidRPr="00E63DCF" w:rsidTr="004308B9">
        <w:tc>
          <w:tcPr>
            <w:tcW w:w="1526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30.9. 20</w:t>
            </w:r>
          </w:p>
        </w:tc>
        <w:tc>
          <w:tcPr>
            <w:tcW w:w="2835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Klinika </w:t>
            </w: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adikologie</w:t>
            </w:r>
            <w:proofErr w:type="spellEnd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LF UK </w:t>
            </w:r>
          </w:p>
        </w:tc>
        <w:tc>
          <w:tcPr>
            <w:tcW w:w="4253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PRÁVNÍ VĚDOMÍ VE ŠKOLNÍ PRAXI - OBLAST PREVENCE</w:t>
            </w:r>
          </w:p>
        </w:tc>
      </w:tr>
      <w:tr w:rsidR="004308B9" w:rsidRPr="00E63DCF" w:rsidTr="004308B9">
        <w:tc>
          <w:tcPr>
            <w:tcW w:w="1526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30.11.20</w:t>
            </w:r>
          </w:p>
        </w:tc>
        <w:tc>
          <w:tcPr>
            <w:tcW w:w="2835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NPI Brno</w:t>
            </w:r>
          </w:p>
        </w:tc>
        <w:tc>
          <w:tcPr>
            <w:tcW w:w="4253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Aktuální otázky v řízení malotřídních škol</w:t>
            </w:r>
          </w:p>
        </w:tc>
      </w:tr>
      <w:tr w:rsidR="004308B9" w:rsidRPr="00E63DCF" w:rsidTr="004308B9">
        <w:tc>
          <w:tcPr>
            <w:tcW w:w="1526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25. 8. 2020 </w:t>
            </w:r>
          </w:p>
        </w:tc>
        <w:tc>
          <w:tcPr>
            <w:tcW w:w="2835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Akred</w:t>
            </w:r>
            <w:proofErr w:type="spellEnd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.:Černochová L. : První pomoc není věda</w:t>
            </w:r>
          </w:p>
        </w:tc>
        <w:tc>
          <w:tcPr>
            <w:tcW w:w="4253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Kurz První pomoci</w:t>
            </w:r>
          </w:p>
        </w:tc>
      </w:tr>
      <w:tr w:rsidR="004308B9" w:rsidRPr="00E63DCF" w:rsidTr="004308B9">
        <w:tc>
          <w:tcPr>
            <w:tcW w:w="1526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6. 10. 2020 </w:t>
            </w:r>
          </w:p>
        </w:tc>
        <w:tc>
          <w:tcPr>
            <w:tcW w:w="2835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školení pro </w:t>
            </w: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ped</w:t>
            </w:r>
            <w:proofErr w:type="spellEnd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pracovníky ZŠ </w:t>
            </w: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Ivaň</w:t>
            </w:r>
            <w:proofErr w:type="spellEnd"/>
          </w:p>
        </w:tc>
        <w:tc>
          <w:tcPr>
            <w:tcW w:w="4253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Základy tvoření ve „</w:t>
            </w: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Forms</w:t>
            </w:r>
            <w:proofErr w:type="spellEnd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“ . </w:t>
            </w: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Teams</w:t>
            </w:r>
            <w:proofErr w:type="spellEnd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4308B9" w:rsidRPr="00E63DCF" w:rsidTr="004308B9">
        <w:tc>
          <w:tcPr>
            <w:tcW w:w="1526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Šťastná A.</w:t>
            </w:r>
          </w:p>
        </w:tc>
        <w:tc>
          <w:tcPr>
            <w:tcW w:w="992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28.8. </w:t>
            </w:r>
          </w:p>
        </w:tc>
        <w:tc>
          <w:tcPr>
            <w:tcW w:w="2835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Dobronauti</w:t>
            </w:r>
            <w:proofErr w:type="spellEnd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Zpátky v čase - hry pro hrdiny</w:t>
            </w:r>
          </w:p>
        </w:tc>
      </w:tr>
      <w:tr w:rsidR="004308B9" w:rsidRPr="00E63DCF" w:rsidTr="004308B9">
        <w:tc>
          <w:tcPr>
            <w:tcW w:w="1526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25. 8. 2020 </w:t>
            </w:r>
          </w:p>
        </w:tc>
        <w:tc>
          <w:tcPr>
            <w:tcW w:w="2835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Akred</w:t>
            </w:r>
            <w:proofErr w:type="spellEnd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.:Černochová L. : První pomoc není věda</w:t>
            </w:r>
          </w:p>
        </w:tc>
        <w:tc>
          <w:tcPr>
            <w:tcW w:w="4253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Kurz První pomoci</w:t>
            </w:r>
          </w:p>
        </w:tc>
      </w:tr>
      <w:tr w:rsidR="004308B9" w:rsidRPr="00E63DCF" w:rsidTr="004308B9">
        <w:tc>
          <w:tcPr>
            <w:tcW w:w="1526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6. 10. 2020 </w:t>
            </w:r>
          </w:p>
        </w:tc>
        <w:tc>
          <w:tcPr>
            <w:tcW w:w="2835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školení pro </w:t>
            </w: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ped</w:t>
            </w:r>
            <w:proofErr w:type="spellEnd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pracovníky ZŠ </w:t>
            </w: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Ivaň</w:t>
            </w:r>
            <w:proofErr w:type="spellEnd"/>
          </w:p>
        </w:tc>
        <w:tc>
          <w:tcPr>
            <w:tcW w:w="4253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Základy tvoření ve „</w:t>
            </w: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Forms</w:t>
            </w:r>
            <w:proofErr w:type="spellEnd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“ . </w:t>
            </w: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Teams</w:t>
            </w:r>
            <w:proofErr w:type="spellEnd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4308B9" w:rsidRPr="00E63DCF" w:rsidTr="004308B9">
        <w:tc>
          <w:tcPr>
            <w:tcW w:w="1526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Subotová</w:t>
            </w:r>
            <w:proofErr w:type="spellEnd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28.8. 20</w:t>
            </w:r>
          </w:p>
        </w:tc>
        <w:tc>
          <w:tcPr>
            <w:tcW w:w="2835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Dobronauti</w:t>
            </w:r>
            <w:proofErr w:type="spellEnd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Zpátky v čase - hry pro hrdiny</w:t>
            </w:r>
          </w:p>
        </w:tc>
      </w:tr>
      <w:tr w:rsidR="004308B9" w:rsidRPr="00E63DCF" w:rsidTr="004308B9">
        <w:tc>
          <w:tcPr>
            <w:tcW w:w="1526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25. 8. 2020 </w:t>
            </w:r>
          </w:p>
        </w:tc>
        <w:tc>
          <w:tcPr>
            <w:tcW w:w="2835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Akred</w:t>
            </w:r>
            <w:proofErr w:type="spellEnd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.:Černochová L. : První pomoc není věda</w:t>
            </w:r>
          </w:p>
        </w:tc>
        <w:tc>
          <w:tcPr>
            <w:tcW w:w="4253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Kurz První pomoci</w:t>
            </w:r>
          </w:p>
        </w:tc>
      </w:tr>
      <w:tr w:rsidR="004308B9" w:rsidRPr="00E63DCF" w:rsidTr="004308B9">
        <w:tc>
          <w:tcPr>
            <w:tcW w:w="1526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6. 10. 2020</w:t>
            </w:r>
          </w:p>
        </w:tc>
        <w:tc>
          <w:tcPr>
            <w:tcW w:w="2835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školení pro </w:t>
            </w: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ped</w:t>
            </w:r>
            <w:proofErr w:type="spellEnd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pracovníky ZŠ </w:t>
            </w: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Ivaň</w:t>
            </w:r>
            <w:proofErr w:type="spellEnd"/>
          </w:p>
        </w:tc>
        <w:tc>
          <w:tcPr>
            <w:tcW w:w="4253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Základy tvoření ve „</w:t>
            </w: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Forms</w:t>
            </w:r>
            <w:proofErr w:type="spellEnd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“ . </w:t>
            </w: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4308B9" w:rsidRPr="00E63DCF" w:rsidTr="004308B9">
        <w:tc>
          <w:tcPr>
            <w:tcW w:w="1526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Jičínská</w:t>
            </w:r>
          </w:p>
        </w:tc>
        <w:tc>
          <w:tcPr>
            <w:tcW w:w="992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25. 8. 2020 </w:t>
            </w:r>
          </w:p>
        </w:tc>
        <w:tc>
          <w:tcPr>
            <w:tcW w:w="2835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Akred</w:t>
            </w:r>
            <w:proofErr w:type="spellEnd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.:Černochová L. : První pomoc není věda</w:t>
            </w:r>
          </w:p>
        </w:tc>
        <w:tc>
          <w:tcPr>
            <w:tcW w:w="4253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Kurz První pomoci</w:t>
            </w:r>
          </w:p>
        </w:tc>
      </w:tr>
      <w:tr w:rsidR="004308B9" w:rsidRPr="00E63DCF" w:rsidTr="004308B9">
        <w:tc>
          <w:tcPr>
            <w:tcW w:w="1526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3. 9. 2020 </w:t>
            </w:r>
          </w:p>
        </w:tc>
        <w:tc>
          <w:tcPr>
            <w:tcW w:w="2835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vystaveno potvrzení o účasti</w:t>
            </w:r>
          </w:p>
        </w:tc>
        <w:tc>
          <w:tcPr>
            <w:tcW w:w="4253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Lokomoce </w:t>
            </w:r>
          </w:p>
        </w:tc>
      </w:tr>
      <w:tr w:rsidR="004308B9" w:rsidRPr="00E63DCF" w:rsidTr="004308B9">
        <w:tc>
          <w:tcPr>
            <w:tcW w:w="1526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14. 9. 2020 </w:t>
            </w:r>
          </w:p>
        </w:tc>
        <w:tc>
          <w:tcPr>
            <w:tcW w:w="2835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Webinář</w:t>
            </w:r>
            <w:proofErr w:type="spellEnd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Teams</w:t>
            </w:r>
            <w:proofErr w:type="spellEnd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“ – bez osvědčení</w:t>
            </w:r>
          </w:p>
        </w:tc>
        <w:tc>
          <w:tcPr>
            <w:tcW w:w="4253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14. 9. 2020 </w:t>
            </w:r>
          </w:p>
        </w:tc>
      </w:tr>
      <w:tr w:rsidR="004308B9" w:rsidRPr="00E63DCF" w:rsidTr="004308B9">
        <w:tc>
          <w:tcPr>
            <w:tcW w:w="1526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21. 9. -23. 9. 20 </w:t>
            </w:r>
          </w:p>
        </w:tc>
        <w:tc>
          <w:tcPr>
            <w:tcW w:w="2835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NPI Brno - SYPO </w:t>
            </w:r>
          </w:p>
        </w:tc>
        <w:tc>
          <w:tcPr>
            <w:tcW w:w="4253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Webinář</w:t>
            </w:r>
            <w:proofErr w:type="spellEnd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08B9" w:rsidRPr="00E63DCF" w:rsidTr="004308B9">
        <w:tc>
          <w:tcPr>
            <w:tcW w:w="1526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6. 10. 2020 </w:t>
            </w:r>
          </w:p>
        </w:tc>
        <w:tc>
          <w:tcPr>
            <w:tcW w:w="2835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Vedení školení pro </w:t>
            </w: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ped</w:t>
            </w:r>
            <w:proofErr w:type="spellEnd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prac</w:t>
            </w:r>
            <w:proofErr w:type="spellEnd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ZŠ </w:t>
            </w: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Ivaň</w:t>
            </w:r>
            <w:proofErr w:type="spellEnd"/>
          </w:p>
        </w:tc>
        <w:tc>
          <w:tcPr>
            <w:tcW w:w="4253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Základy tvoření ve „</w:t>
            </w: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Forms</w:t>
            </w:r>
            <w:proofErr w:type="spellEnd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“ . </w:t>
            </w: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Teams</w:t>
            </w:r>
            <w:proofErr w:type="spellEnd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4308B9" w:rsidRPr="00E63DCF" w:rsidTr="004308B9">
        <w:tc>
          <w:tcPr>
            <w:tcW w:w="1526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Říjen 2020 </w:t>
            </w:r>
          </w:p>
        </w:tc>
        <w:tc>
          <w:tcPr>
            <w:tcW w:w="2835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ZŠ </w:t>
            </w: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Prace</w:t>
            </w:r>
            <w:proofErr w:type="spellEnd"/>
          </w:p>
        </w:tc>
        <w:tc>
          <w:tcPr>
            <w:tcW w:w="4253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Sdílení zkušeností na ZŠ (Šablony II)</w:t>
            </w:r>
          </w:p>
        </w:tc>
      </w:tr>
      <w:tr w:rsidR="004308B9" w:rsidRPr="00E63DCF" w:rsidTr="004308B9">
        <w:tc>
          <w:tcPr>
            <w:tcW w:w="1526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16. 11. 2020 </w:t>
            </w:r>
          </w:p>
        </w:tc>
        <w:tc>
          <w:tcPr>
            <w:tcW w:w="2835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NPI - SYPO - Oblastní workshop</w:t>
            </w:r>
          </w:p>
        </w:tc>
        <w:tc>
          <w:tcPr>
            <w:tcW w:w="4253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ICT- Rozvoj algoritmického myšlení na 1. stupeň ZŠ</w:t>
            </w:r>
          </w:p>
        </w:tc>
      </w:tr>
      <w:tr w:rsidR="004308B9" w:rsidRPr="00E63DCF" w:rsidTr="004308B9">
        <w:tc>
          <w:tcPr>
            <w:tcW w:w="1526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1. 3. 2021 –</w:t>
            </w:r>
          </w:p>
        </w:tc>
        <w:tc>
          <w:tcPr>
            <w:tcW w:w="2835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NPI - SYPO</w:t>
            </w:r>
          </w:p>
        </w:tc>
        <w:tc>
          <w:tcPr>
            <w:tcW w:w="4253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Krajský workshop ICT- Informatika a jak na ni.</w:t>
            </w:r>
          </w:p>
        </w:tc>
      </w:tr>
      <w:tr w:rsidR="004308B9" w:rsidRPr="00E63DCF" w:rsidTr="004308B9">
        <w:tc>
          <w:tcPr>
            <w:tcW w:w="1526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19. 4. 2021 </w:t>
            </w:r>
          </w:p>
        </w:tc>
        <w:tc>
          <w:tcPr>
            <w:tcW w:w="2835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NPI </w:t>
            </w:r>
          </w:p>
        </w:tc>
        <w:tc>
          <w:tcPr>
            <w:tcW w:w="4253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Současná literatura pro děti ve věku prvního stupně základní školy</w:t>
            </w:r>
          </w:p>
        </w:tc>
      </w:tr>
      <w:tr w:rsidR="004308B9" w:rsidRPr="00E63DCF" w:rsidTr="004308B9">
        <w:tc>
          <w:tcPr>
            <w:tcW w:w="1526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5. 2021 – </w:t>
            </w:r>
            <w:r w:rsidRPr="00E63DCF">
              <w:rPr>
                <w:rFonts w:ascii="Times New Roman" w:hAnsi="Times New Roman" w:cs="Times New Roman"/>
                <w:sz w:val="20"/>
                <w:szCs w:val="20"/>
              </w:rPr>
              <w:t>6/ 21</w:t>
            </w:r>
          </w:p>
        </w:tc>
        <w:tc>
          <w:tcPr>
            <w:tcW w:w="2835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NPI</w:t>
            </w:r>
          </w:p>
        </w:tc>
        <w:tc>
          <w:tcPr>
            <w:tcW w:w="4253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Rozvoj digitální gramotnosti ve výuc</w:t>
            </w:r>
            <w:r w:rsidRPr="00E63DC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4308B9" w:rsidRPr="00E63DCF" w:rsidTr="004308B9">
        <w:tc>
          <w:tcPr>
            <w:tcW w:w="1526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Klaková</w:t>
            </w:r>
            <w:proofErr w:type="spellEnd"/>
          </w:p>
        </w:tc>
        <w:tc>
          <w:tcPr>
            <w:tcW w:w="992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2.-</w:t>
            </w:r>
            <w:r w:rsidRPr="00E63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15.9.20</w:t>
            </w:r>
          </w:p>
        </w:tc>
        <w:tc>
          <w:tcPr>
            <w:tcW w:w="2835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PPP Brno</w:t>
            </w:r>
          </w:p>
        </w:tc>
        <w:tc>
          <w:tcPr>
            <w:tcW w:w="4253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Kurz : </w:t>
            </w: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Edukativně</w:t>
            </w:r>
            <w:proofErr w:type="spellEnd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stimuláční</w:t>
            </w:r>
            <w:proofErr w:type="spellEnd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skupiny pro děti předškolního věku</w:t>
            </w:r>
          </w:p>
        </w:tc>
      </w:tr>
      <w:tr w:rsidR="004308B9" w:rsidRPr="00E63DCF" w:rsidTr="004308B9">
        <w:tc>
          <w:tcPr>
            <w:tcW w:w="1526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25. 8. 2020 </w:t>
            </w:r>
          </w:p>
        </w:tc>
        <w:tc>
          <w:tcPr>
            <w:tcW w:w="2835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Akred</w:t>
            </w:r>
            <w:proofErr w:type="spellEnd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.:Černochová L. : První pomoc není věda</w:t>
            </w:r>
          </w:p>
        </w:tc>
        <w:tc>
          <w:tcPr>
            <w:tcW w:w="4253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Kurz První pomoci</w:t>
            </w:r>
          </w:p>
        </w:tc>
      </w:tr>
      <w:tr w:rsidR="004308B9" w:rsidRPr="00E63DCF" w:rsidTr="004308B9">
        <w:tc>
          <w:tcPr>
            <w:tcW w:w="1526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6. 10. 2020 </w:t>
            </w:r>
          </w:p>
        </w:tc>
        <w:tc>
          <w:tcPr>
            <w:tcW w:w="2835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školení pro </w:t>
            </w: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ped</w:t>
            </w:r>
            <w:proofErr w:type="spellEnd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pracovníky ZŠ </w:t>
            </w: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Ivaň</w:t>
            </w:r>
            <w:proofErr w:type="spellEnd"/>
          </w:p>
        </w:tc>
        <w:tc>
          <w:tcPr>
            <w:tcW w:w="4253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Základy tvoření ve „</w:t>
            </w: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Forms</w:t>
            </w:r>
            <w:proofErr w:type="spellEnd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“ . </w:t>
            </w: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Teams</w:t>
            </w:r>
            <w:proofErr w:type="spellEnd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4308B9" w:rsidRPr="00E63DCF" w:rsidTr="004308B9">
        <w:tc>
          <w:tcPr>
            <w:tcW w:w="1526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Manková</w:t>
            </w:r>
            <w:proofErr w:type="spellEnd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25. 8. 2020 </w:t>
            </w:r>
          </w:p>
        </w:tc>
        <w:tc>
          <w:tcPr>
            <w:tcW w:w="2835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Akred</w:t>
            </w:r>
            <w:proofErr w:type="spellEnd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.:Černochová L. : První pomoc není věda</w:t>
            </w:r>
          </w:p>
        </w:tc>
        <w:tc>
          <w:tcPr>
            <w:tcW w:w="4253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Kurz První pomoci</w:t>
            </w:r>
          </w:p>
        </w:tc>
      </w:tr>
      <w:tr w:rsidR="004308B9" w:rsidRPr="00E63DCF" w:rsidTr="004308B9">
        <w:tc>
          <w:tcPr>
            <w:tcW w:w="1526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Lízalová</w:t>
            </w:r>
            <w:proofErr w:type="spellEnd"/>
          </w:p>
        </w:tc>
        <w:tc>
          <w:tcPr>
            <w:tcW w:w="992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25. 8. 2020 </w:t>
            </w:r>
          </w:p>
        </w:tc>
        <w:tc>
          <w:tcPr>
            <w:tcW w:w="2835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Akred</w:t>
            </w:r>
            <w:proofErr w:type="spellEnd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.:Černochová L. : První pomoc není věda</w:t>
            </w:r>
          </w:p>
        </w:tc>
        <w:tc>
          <w:tcPr>
            <w:tcW w:w="4253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Kurz První pomoci</w:t>
            </w:r>
          </w:p>
        </w:tc>
      </w:tr>
      <w:tr w:rsidR="004308B9" w:rsidRPr="00E63DCF" w:rsidTr="004308B9">
        <w:tc>
          <w:tcPr>
            <w:tcW w:w="1526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6. 10. 2020 </w:t>
            </w:r>
          </w:p>
        </w:tc>
        <w:tc>
          <w:tcPr>
            <w:tcW w:w="2835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školení pro </w:t>
            </w: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ped</w:t>
            </w:r>
            <w:proofErr w:type="spellEnd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pracovníky ZŠ </w:t>
            </w: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Ivaň</w:t>
            </w:r>
            <w:proofErr w:type="spellEnd"/>
          </w:p>
        </w:tc>
        <w:tc>
          <w:tcPr>
            <w:tcW w:w="4253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Základy tvoření ve „</w:t>
            </w: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Forms</w:t>
            </w:r>
            <w:proofErr w:type="spellEnd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“ . </w:t>
            </w: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Teams</w:t>
            </w:r>
            <w:proofErr w:type="spellEnd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4308B9" w:rsidRPr="00E63DCF" w:rsidTr="004308B9">
        <w:tc>
          <w:tcPr>
            <w:tcW w:w="1526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Prokešová </w:t>
            </w:r>
          </w:p>
        </w:tc>
        <w:tc>
          <w:tcPr>
            <w:tcW w:w="992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25. 8. 2020 </w:t>
            </w:r>
          </w:p>
        </w:tc>
        <w:tc>
          <w:tcPr>
            <w:tcW w:w="2835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Akred</w:t>
            </w:r>
            <w:proofErr w:type="spellEnd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.:Černochová L. : První pomoc není věda</w:t>
            </w:r>
          </w:p>
        </w:tc>
        <w:tc>
          <w:tcPr>
            <w:tcW w:w="4253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Kurz První pomoci</w:t>
            </w:r>
          </w:p>
        </w:tc>
      </w:tr>
      <w:tr w:rsidR="004308B9" w:rsidRPr="00E63DCF" w:rsidTr="004308B9">
        <w:tc>
          <w:tcPr>
            <w:tcW w:w="1526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Šťastná L. </w:t>
            </w:r>
          </w:p>
        </w:tc>
        <w:tc>
          <w:tcPr>
            <w:tcW w:w="992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25. 8. 2020 </w:t>
            </w:r>
          </w:p>
        </w:tc>
        <w:tc>
          <w:tcPr>
            <w:tcW w:w="2835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Akred</w:t>
            </w:r>
            <w:proofErr w:type="spellEnd"/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.:Černochová L. : První pomoc není věda</w:t>
            </w:r>
          </w:p>
        </w:tc>
        <w:tc>
          <w:tcPr>
            <w:tcW w:w="4253" w:type="dxa"/>
          </w:tcPr>
          <w:p w:rsidR="004308B9" w:rsidRPr="00E63DCF" w:rsidRDefault="004308B9" w:rsidP="00E63D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DCF">
              <w:rPr>
                <w:rFonts w:ascii="Times New Roman" w:eastAsia="Calibri" w:hAnsi="Times New Roman" w:cs="Times New Roman"/>
                <w:sz w:val="20"/>
                <w:szCs w:val="20"/>
              </w:rPr>
              <w:t>Kurz První pomoci</w:t>
            </w:r>
          </w:p>
        </w:tc>
      </w:tr>
    </w:tbl>
    <w:p w:rsidR="004308B9" w:rsidRPr="00E63DCF" w:rsidRDefault="004308B9" w:rsidP="00E63DC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4308B9" w:rsidRPr="00E63DCF" w:rsidRDefault="004308B9" w:rsidP="00E63DC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7"/>
      </w:tblGrid>
      <w:tr w:rsidR="00622852" w:rsidRPr="00E63DCF" w:rsidTr="00511422">
        <w:tc>
          <w:tcPr>
            <w:tcW w:w="4605" w:type="dxa"/>
          </w:tcPr>
          <w:p w:rsidR="00622852" w:rsidRPr="00E63DCF" w:rsidRDefault="00622852" w:rsidP="00E63DC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typ kurzu</w:t>
            </w:r>
          </w:p>
        </w:tc>
        <w:tc>
          <w:tcPr>
            <w:tcW w:w="4607" w:type="dxa"/>
          </w:tcPr>
          <w:p w:rsidR="00622852" w:rsidRPr="00E63DCF" w:rsidRDefault="00622852" w:rsidP="00E63DC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počet zúčastněných pracovníků</w:t>
            </w:r>
          </w:p>
        </w:tc>
      </w:tr>
      <w:tr w:rsidR="00622852" w:rsidRPr="00E63DCF" w:rsidTr="00511422">
        <w:tc>
          <w:tcPr>
            <w:tcW w:w="4605" w:type="dxa"/>
          </w:tcPr>
          <w:p w:rsidR="00622852" w:rsidRPr="00E63DCF" w:rsidRDefault="00622852" w:rsidP="00E63DC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semináře, vzdělávací akce včetně šablon</w:t>
            </w:r>
          </w:p>
        </w:tc>
        <w:tc>
          <w:tcPr>
            <w:tcW w:w="4607" w:type="dxa"/>
          </w:tcPr>
          <w:p w:rsidR="00622852" w:rsidRPr="00E63DCF" w:rsidRDefault="004234B2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Z</w:t>
            </w:r>
            <w:r w:rsidR="004308B9" w:rsidRPr="00E63D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Š 5</w:t>
            </w:r>
            <w:r w:rsidRPr="00E63D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,  MŠ </w:t>
            </w:r>
            <w:r w:rsidR="004308B9" w:rsidRPr="00E63D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622852" w:rsidRPr="00E63DCF" w:rsidTr="00511422">
        <w:tc>
          <w:tcPr>
            <w:tcW w:w="4605" w:type="dxa"/>
          </w:tcPr>
          <w:p w:rsidR="00622852" w:rsidRPr="00E63DCF" w:rsidRDefault="00622852" w:rsidP="00E63DC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studium</w:t>
            </w:r>
          </w:p>
        </w:tc>
        <w:tc>
          <w:tcPr>
            <w:tcW w:w="4607" w:type="dxa"/>
          </w:tcPr>
          <w:p w:rsidR="00622852" w:rsidRPr="00E63DCF" w:rsidRDefault="002B1566" w:rsidP="00E63D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622852" w:rsidRPr="00E63DCF" w:rsidTr="00511422">
        <w:trPr>
          <w:trHeight w:val="296"/>
        </w:trPr>
        <w:tc>
          <w:tcPr>
            <w:tcW w:w="4605" w:type="dxa"/>
          </w:tcPr>
          <w:p w:rsidR="00622852" w:rsidRPr="00E63DCF" w:rsidRDefault="00622852" w:rsidP="00E63DC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4607" w:type="dxa"/>
          </w:tcPr>
          <w:p w:rsidR="00622852" w:rsidRPr="00E63DCF" w:rsidRDefault="00622852" w:rsidP="00E63DCF">
            <w:pPr>
              <w:spacing w:after="0"/>
              <w:ind w:left="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                                </w:t>
            </w:r>
            <w:r w:rsidR="004308B9" w:rsidRPr="00E6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10</w:t>
            </w:r>
          </w:p>
        </w:tc>
      </w:tr>
    </w:tbl>
    <w:p w:rsidR="00B4428B" w:rsidRPr="00E63DCF" w:rsidRDefault="00B4428B" w:rsidP="00E63DC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  XII</w:t>
      </w:r>
      <w:r w:rsidR="00622852" w:rsidRPr="00E63D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      Aktivity a prezentace školy na veřejnosti</w:t>
      </w:r>
      <w:r w:rsidR="00FC04F2" w:rsidRPr="00E63D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</w:p>
    <w:p w:rsidR="00622852" w:rsidRPr="00E63DCF" w:rsidRDefault="00622852" w:rsidP="00E63DC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</w:t>
      </w:r>
      <w:r w:rsidR="00B4428B"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ahájení školního roku</w:t>
      </w:r>
    </w:p>
    <w:p w:rsidR="00CF119D" w:rsidRPr="00E63DCF" w:rsidRDefault="005164BB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V pondělí 3</w:t>
      </w:r>
      <w:r w:rsidR="00E11385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. 9. 2020</w:t>
      </w:r>
      <w:r w:rsidR="0062285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slavnos</w:t>
      </w:r>
      <w:r w:rsidR="004308B9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tně zahájen nový školní rok 2020/21</w:t>
      </w:r>
      <w:r w:rsidR="0062285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CF119D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6272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zhledem k opatřením kvůli </w:t>
      </w:r>
      <w:proofErr w:type="spellStart"/>
      <w:r w:rsidR="00C6272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Covid</w:t>
      </w:r>
      <w:proofErr w:type="spellEnd"/>
      <w:r w:rsidR="00C6272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epidemii,</w:t>
      </w:r>
      <w:r w:rsidR="00CF119D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mohlo</w:t>
      </w:r>
      <w:r w:rsidR="00C6272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přivítání proběhnout pouze ve třídách bez přítomnosti cizích osob.</w:t>
      </w:r>
      <w:r w:rsidR="00CF119D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Ředitelka školy Mgr. Lenka Koubková s</w:t>
      </w:r>
      <w:r w:rsidR="0062285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eznámil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62285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žáky s vyučujícími v jednotlivých třídách</w:t>
      </w:r>
      <w:r w:rsidR="00CF119D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 provozem školy a novinkami. </w:t>
      </w:r>
      <w:r w:rsidR="0062285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Zvláštní přivítání patřilo žákům 1. ročníku. </w:t>
      </w:r>
    </w:p>
    <w:p w:rsidR="00CF119D" w:rsidRPr="00E63DCF" w:rsidRDefault="00CF119D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428B" w:rsidRPr="00E63DCF" w:rsidRDefault="00B4428B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Rozsvěcení vánočního stromu</w:t>
      </w:r>
    </w:p>
    <w:p w:rsidR="00CF119D" w:rsidRPr="00E63DCF" w:rsidRDefault="00B4428B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se tradičně podílí na programu a organizaci této kulturní akce obce pro širokou veřejnost. Letos proběhla </w:t>
      </w:r>
      <w:r w:rsidR="00CF119D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pouze velmi symbolickým způsobem: žáci školy přednesli připravené básně do obecního rozhlasu, spolu s vánočné laděnou hudbou byl rozsvěcen tradiční vánoční strom.</w:t>
      </w:r>
    </w:p>
    <w:p w:rsidR="00492786" w:rsidRPr="00E63DCF" w:rsidRDefault="00CF119D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92786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Ostatní akce pro veřejnost musely být z důvodu </w:t>
      </w:r>
      <w:proofErr w:type="spellStart"/>
      <w:r w:rsidR="00492786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protiepidemiologických</w:t>
      </w:r>
      <w:proofErr w:type="spellEnd"/>
      <w:r w:rsidR="00492786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opatření zrušeny. </w:t>
      </w:r>
    </w:p>
    <w:p w:rsidR="008A6BF1" w:rsidRPr="00E63DCF" w:rsidRDefault="008A6BF1" w:rsidP="00E63DC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11385" w:rsidRPr="00E63DCF" w:rsidRDefault="00E11385" w:rsidP="00E63DC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4428B" w:rsidRPr="00E63DCF" w:rsidRDefault="00B4428B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XIII)      </w:t>
      </w: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ORGANIZACE ŠKOLY VE ŠKOLNÍM ROCE: </w:t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2852" w:rsidRPr="00E63DCF" w:rsidRDefault="00590FD5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91116B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</w:t>
      </w:r>
      <w:r w:rsidR="006D4718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áků ke  30. 9. 2019</w:t>
      </w:r>
      <w:r w:rsidR="00E03B5A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ZŠ byl 42</w:t>
      </w:r>
      <w:r w:rsidR="0062285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Na ZŠ se vyučoval 1. – 5. ročník ve </w:t>
      </w:r>
      <w:r w:rsidR="0091116B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třech</w:t>
      </w:r>
      <w:r w:rsidR="0062285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třídách. </w:t>
      </w:r>
      <w:r w:rsidR="00CB578A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Téměř všichni žáci jsou z Ivaně, ale také z </w:t>
      </w:r>
      <w:proofErr w:type="spellStart"/>
      <w:r w:rsidR="00CB578A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Přibic</w:t>
      </w:r>
      <w:proofErr w:type="spellEnd"/>
      <w:r w:rsidR="00CB578A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CB578A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Vranovic</w:t>
      </w:r>
      <w:proofErr w:type="spellEnd"/>
      <w:r w:rsidR="00CB578A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06BE1" w:rsidRPr="00E63DCF" w:rsidRDefault="00106BE1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2852" w:rsidRPr="00E63DCF" w:rsidRDefault="00B948F3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I. třída 1. ročník ( 10</w:t>
      </w:r>
      <w:r w:rsidR="00106BE1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žáků) tř. uč. Mgr.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Mgr. Jana Jičínská</w:t>
      </w:r>
    </w:p>
    <w:p w:rsidR="00106BE1" w:rsidRPr="00E63DCF" w:rsidRDefault="00590FD5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6D4718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106BE1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. třída  2.a 3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164BB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ročník (</w:t>
      </w:r>
      <w:r w:rsidR="00B948F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3 a 11</w:t>
      </w:r>
      <w:r w:rsidR="00106BE1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</w:t>
      </w:r>
      <w:r w:rsidR="0062285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tř. uč. </w:t>
      </w:r>
      <w:r w:rsidR="00B948F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Mgr. Alena Šťastná</w:t>
      </w:r>
    </w:p>
    <w:p w:rsidR="00590FD5" w:rsidRPr="00E63DCF" w:rsidRDefault="00106BE1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62285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II.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třída 4</w:t>
      </w:r>
      <w:r w:rsidR="0062285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  </w:t>
      </w:r>
      <w:r w:rsidR="00B948F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5. ročník (10 a 8</w:t>
      </w:r>
      <w:r w:rsidR="0062285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2285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590FD5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tř. uč. Mgr. Věra </w:t>
      </w:r>
      <w:proofErr w:type="spellStart"/>
      <w:r w:rsidR="00590FD5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Subotová</w:t>
      </w:r>
      <w:proofErr w:type="spellEnd"/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:rsidR="005164BB" w:rsidRPr="00E63DCF" w:rsidRDefault="005164BB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V mateřské škole byly</w:t>
      </w:r>
      <w:r w:rsidR="0062285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dvě</w:t>
      </w:r>
      <w:r w:rsidR="0062285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tříd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y s počty 2</w:t>
      </w:r>
      <w:r w:rsidR="00106BE1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x 16 dětí, celkem 32 žáků </w:t>
      </w:r>
      <w:r w:rsidR="00B948F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ke 4. 9. 2020</w:t>
      </w:r>
      <w:r w:rsidR="0062285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622852" w:rsidRPr="00E63DCF" w:rsidRDefault="005164BB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V MŠ pracovaly učitelky M</w:t>
      </w:r>
      <w:r w:rsidR="00E82909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artina </w:t>
      </w:r>
      <w:proofErr w:type="spellStart"/>
      <w:r w:rsidR="00E82909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Klaková</w:t>
      </w:r>
      <w:proofErr w:type="spellEnd"/>
      <w:r w:rsidR="00E82909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Lenka </w:t>
      </w:r>
      <w:proofErr w:type="spellStart"/>
      <w:r w:rsidR="00E82909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Lízalová</w:t>
      </w:r>
      <w:proofErr w:type="spellEnd"/>
      <w:r w:rsidR="00E82909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B948F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Veronika Prokešová, Lucie Šťastná</w:t>
      </w:r>
      <w:r w:rsidR="00106BE1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jako</w:t>
      </w:r>
      <w:r w:rsidR="00B948F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chůva a později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 asistent z projektu šablony </w:t>
      </w:r>
      <w:r w:rsidR="00B948F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III.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ZŠ </w:t>
      </w:r>
      <w:proofErr w:type="spellStart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Ivaň</w:t>
      </w:r>
      <w:proofErr w:type="spellEnd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paní asistentka </w:t>
      </w:r>
      <w:r w:rsidR="00B948F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Vladimíra </w:t>
      </w:r>
      <w:proofErr w:type="spellStart"/>
      <w:r w:rsidR="00B948F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Pekaříková</w:t>
      </w:r>
      <w:proofErr w:type="spellEnd"/>
      <w:r w:rsidR="00B948F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22852" w:rsidRPr="00E63DCF" w:rsidRDefault="007B4261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62285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školní družině byl</w:t>
      </w:r>
      <w:r w:rsidR="0091116B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62285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</w:t>
      </w:r>
      <w:r w:rsidR="00106BE1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62285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dětí – vychovatelka Milada </w:t>
      </w:r>
      <w:proofErr w:type="spellStart"/>
      <w:r w:rsidR="0062285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Manková</w:t>
      </w:r>
      <w:proofErr w:type="spellEnd"/>
      <w:r w:rsidR="00B948F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308B9" w:rsidRPr="00E63DCF" w:rsidRDefault="004308B9" w:rsidP="00E63DCF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622852" w:rsidRPr="00E63DCF" w:rsidRDefault="00622852" w:rsidP="00E63DC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UČITELSKÝ SBOR A ZAMĚSTNANCI ŠKOLY</w:t>
      </w:r>
    </w:p>
    <w:p w:rsidR="00622852" w:rsidRPr="00E63DCF" w:rsidRDefault="00622852" w:rsidP="00E63DC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FC04F2" w:rsidRPr="00E63DCF" w:rsidRDefault="004234B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Ředitelkou</w:t>
      </w:r>
      <w:r w:rsidR="00106BE1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je</w:t>
      </w:r>
      <w:r w:rsidR="00E10617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Lenka Koubková</w:t>
      </w:r>
      <w:r w:rsidR="0062285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FC04F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Na ZŠ vyučovaly p</w:t>
      </w:r>
      <w:r w:rsidR="004234B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učitelky: Věra </w:t>
      </w:r>
      <w:proofErr w:type="spellStart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Subotová</w:t>
      </w:r>
      <w:proofErr w:type="spellEnd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, Alena Šťastná a Jana Jičínsk</w:t>
      </w:r>
      <w:r w:rsidR="00FC04F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á.</w:t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Jako</w:t>
      </w:r>
      <w:r w:rsidR="00AD223B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asistent</w:t>
      </w:r>
      <w:r w:rsidR="00106BE1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pedagoga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06BE1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působila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paní Milada </w:t>
      </w:r>
      <w:proofErr w:type="spellStart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Manková</w:t>
      </w:r>
      <w:proofErr w:type="spellEnd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tuto </w:t>
      </w:r>
      <w:r w:rsidR="00733076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práci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vykonávala celý školní rok.</w:t>
      </w:r>
    </w:p>
    <w:p w:rsidR="00622852" w:rsidRPr="00E63DCF" w:rsidRDefault="00106BE1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Ve ŠD je</w:t>
      </w:r>
      <w:r w:rsidR="0062285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vychovatelka Milada </w:t>
      </w:r>
      <w:proofErr w:type="spellStart"/>
      <w:r w:rsidR="0062285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Manková</w:t>
      </w:r>
      <w:proofErr w:type="spellEnd"/>
      <w:r w:rsidR="0062285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V MŠ prac</w:t>
      </w:r>
      <w:r w:rsidR="00E10617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ovaly učitelky Martina </w:t>
      </w:r>
      <w:proofErr w:type="spellStart"/>
      <w:r w:rsidR="00E10617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Klaková</w:t>
      </w:r>
      <w:proofErr w:type="spellEnd"/>
      <w:r w:rsidR="00E10617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Lenka </w:t>
      </w:r>
      <w:proofErr w:type="spellStart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Lízalová</w:t>
      </w:r>
      <w:proofErr w:type="spellEnd"/>
      <w:r w:rsidR="00E10617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Jana Jičínská, </w:t>
      </w:r>
      <w:r w:rsidR="002C28E9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Lucie Šťastná, která zároveň</w:t>
      </w:r>
      <w:r w:rsidR="00106BE1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C28E9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v MŠ působila</w:t>
      </w:r>
      <w:r w:rsidR="00106BE1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E10617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jako školní asistent z projektu Nové šablony</w:t>
      </w:r>
      <w:r w:rsidR="002C03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II</w:t>
      </w:r>
      <w:r w:rsidR="00E10617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C28E9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ZŠ </w:t>
      </w:r>
      <w:proofErr w:type="spellStart"/>
      <w:r w:rsidR="002C28E9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Ivaň</w:t>
      </w:r>
      <w:proofErr w:type="spellEnd"/>
      <w:r w:rsidR="002C28E9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D223B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10617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tuto </w:t>
      </w:r>
      <w:r w:rsidR="00733076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práci</w:t>
      </w:r>
      <w:r w:rsidR="00E10617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vykonávala celý školní rok.</w:t>
      </w:r>
    </w:p>
    <w:p w:rsidR="00E10617" w:rsidRPr="00E63DCF" w:rsidRDefault="00E10617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Vedoucí školní jídelny</w:t>
      </w:r>
      <w:r w:rsidR="002C28E9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provozu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paní </w:t>
      </w:r>
      <w:proofErr w:type="spellStart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Soukalová</w:t>
      </w:r>
      <w:proofErr w:type="spellEnd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Věra. Kuchařky Hedvika </w:t>
      </w:r>
      <w:proofErr w:type="spellStart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Knotigová</w:t>
      </w:r>
      <w:proofErr w:type="spellEnd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Lenka </w:t>
      </w:r>
      <w:proofErr w:type="spellStart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Chromcová</w:t>
      </w:r>
      <w:proofErr w:type="spellEnd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současně i uklí</w:t>
      </w:r>
      <w:r w:rsidR="00106BE1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zí s paní </w:t>
      </w:r>
      <w:r w:rsidR="002C28E9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Helenou Pokornou (na podzim nahradila Jarmilu Kocmánkovou). </w:t>
      </w:r>
      <w:r w:rsidR="00106BE1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Š</w:t>
      </w:r>
      <w:r w:rsidR="00AD223B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kolník je</w:t>
      </w:r>
      <w:r w:rsidR="00106BE1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C28E9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p. </w:t>
      </w:r>
      <w:r w:rsidR="00106BE1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Vladimír Lízal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C28E9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Účetní školy je p. Dagmar </w:t>
      </w:r>
      <w:r w:rsidR="00B035FE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2C28E9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olková.</w:t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</w:t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KROUŽKY</w:t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2C85" w:rsidRPr="00E63DCF" w:rsidRDefault="00AD223B" w:rsidP="00E63DC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Některé k</w:t>
      </w:r>
      <w:r w:rsidR="00537F1B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roužky byly v nab</w:t>
      </w:r>
      <w:r w:rsidR="002C28E9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ídce ZŠ zdarma - ze šablon EU : </w:t>
      </w:r>
      <w:r w:rsidR="002C28E9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Čtenářský klub a anglický </w:t>
      </w:r>
      <w:r w:rsidR="00106BE1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jazyk. </w:t>
      </w:r>
      <w:r w:rsidR="002C28E9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tyto byly realizovány v rámci ŠD a prezenčních dnů školy. Nastaveny také byly kroužky pod MAS </w:t>
      </w:r>
      <w:proofErr w:type="spellStart"/>
      <w:r w:rsidR="002C28E9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Podbrněnsko</w:t>
      </w:r>
      <w:proofErr w:type="spellEnd"/>
      <w:r w:rsidR="002C28E9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 Dále placené přes firmu Rytmik, ale tyto se vůbec neotevřely. </w:t>
      </w:r>
    </w:p>
    <w:p w:rsidR="00537F1B" w:rsidRPr="00E63DCF" w:rsidRDefault="00537F1B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</w:t>
      </w:r>
      <w:r w:rsidR="002E0431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</w:p>
    <w:p w:rsidR="00E82C85" w:rsidRPr="00E63DCF" w:rsidRDefault="00622852" w:rsidP="002C03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ZÁPIS</w:t>
      </w:r>
    </w:p>
    <w:p w:rsidR="00172E67" w:rsidRPr="00E63DCF" w:rsidRDefault="00172E67" w:rsidP="00E63D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C28E9" w:rsidRPr="00E63DCF" w:rsidRDefault="008C2546" w:rsidP="00E63DCF">
      <w:pPr>
        <w:jc w:val="both"/>
        <w:rPr>
          <w:rFonts w:ascii="Times New Roman" w:hAnsi="Times New Roman" w:cs="Times New Roman"/>
          <w:sz w:val="24"/>
          <w:szCs w:val="24"/>
        </w:rPr>
      </w:pPr>
      <w:r w:rsidRPr="008A5A51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letos proběhl</w:t>
      </w:r>
      <w:r w:rsidR="006F2357" w:rsidRPr="008A5A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opět</w:t>
      </w:r>
      <w:r w:rsidRPr="008A5A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F2357" w:rsidRPr="008A5A51">
        <w:rPr>
          <w:rFonts w:ascii="Times New Roman" w:eastAsia="Times New Roman" w:hAnsi="Times New Roman" w:cs="Times New Roman"/>
          <w:sz w:val="24"/>
          <w:szCs w:val="24"/>
          <w:lang w:eastAsia="cs-CZ"/>
        </w:rPr>
        <w:t>distančně - bez účasti žáků</w:t>
      </w:r>
      <w:r w:rsidRPr="008A5A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6F2357" w:rsidRPr="008A5A51">
        <w:rPr>
          <w:rFonts w:ascii="Times New Roman" w:eastAsia="Times New Roman" w:hAnsi="Times New Roman" w:cs="Times New Roman"/>
          <w:sz w:val="24"/>
          <w:szCs w:val="24"/>
          <w:lang w:eastAsia="cs-CZ"/>
        </w:rPr>
        <w:t>A to v</w:t>
      </w:r>
      <w:r w:rsidRPr="008A5A51">
        <w:rPr>
          <w:rFonts w:ascii="Times New Roman" w:eastAsia="Times New Roman" w:hAnsi="Times New Roman" w:cs="Times New Roman"/>
          <w:sz w:val="24"/>
          <w:szCs w:val="24"/>
          <w:lang w:eastAsia="cs-CZ"/>
        </w:rPr>
        <w:t>zhledem k</w:t>
      </w:r>
      <w:r w:rsidR="006F2357" w:rsidRPr="008A5A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pokračujícím</w:t>
      </w:r>
      <w:r w:rsidRPr="008A5A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F2357" w:rsidRPr="008A5A51">
        <w:rPr>
          <w:rFonts w:ascii="Times New Roman" w:eastAsia="Times New Roman" w:hAnsi="Times New Roman" w:cs="Times New Roman"/>
          <w:sz w:val="24"/>
          <w:szCs w:val="24"/>
          <w:lang w:eastAsia="cs-CZ"/>
        </w:rPr>
        <w:t>protiepidemickým opatřením</w:t>
      </w:r>
      <w:r w:rsidRPr="008A5A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důvodu nebezpečí pandemie COVID - 19</w:t>
      </w:r>
      <w:r w:rsidR="002C28E9" w:rsidRPr="008A5A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172E67" w:rsidRPr="008A5A51">
        <w:rPr>
          <w:rFonts w:ascii="Times New Roman" w:eastAsia="Times New Roman" w:hAnsi="Times New Roman" w:cs="Times New Roman"/>
          <w:sz w:val="24"/>
          <w:szCs w:val="24"/>
          <w:lang w:eastAsia="cs-CZ"/>
        </w:rPr>
        <w:t>Tak</w:t>
      </w:r>
      <w:r w:rsidRPr="008A5A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rodiče mohli donést podklady potřebné k zapsání dítěte do ZŠ nebo MŠ </w:t>
      </w:r>
      <w:r w:rsidR="00172E67" w:rsidRPr="008A5A51">
        <w:rPr>
          <w:rFonts w:ascii="Times New Roman" w:eastAsia="Times New Roman" w:hAnsi="Times New Roman" w:cs="Times New Roman"/>
          <w:sz w:val="24"/>
          <w:szCs w:val="24"/>
          <w:lang w:eastAsia="cs-CZ"/>
        </w:rPr>
        <w:t>kdykoli po domluvě do školy, schránky školy nebo odesláním do emailu nebo datové sc</w:t>
      </w:r>
      <w:r w:rsidR="00E82909" w:rsidRPr="008A5A51">
        <w:rPr>
          <w:rFonts w:ascii="Times New Roman" w:eastAsia="Times New Roman" w:hAnsi="Times New Roman" w:cs="Times New Roman"/>
          <w:sz w:val="24"/>
          <w:szCs w:val="24"/>
          <w:lang w:eastAsia="cs-CZ"/>
        </w:rPr>
        <w:t>hránky. Dle zákona byla rozšířen</w:t>
      </w:r>
      <w:r w:rsidR="00172E67" w:rsidRPr="008A5A51">
        <w:rPr>
          <w:rFonts w:ascii="Times New Roman" w:eastAsia="Times New Roman" w:hAnsi="Times New Roman" w:cs="Times New Roman"/>
          <w:sz w:val="24"/>
          <w:szCs w:val="24"/>
          <w:lang w:eastAsia="cs-CZ"/>
        </w:rPr>
        <w:t>a doba přijímání těchto dokumen</w:t>
      </w:r>
      <w:r w:rsidR="002C28E9" w:rsidRPr="008A5A51">
        <w:rPr>
          <w:rFonts w:ascii="Times New Roman" w:eastAsia="Times New Roman" w:hAnsi="Times New Roman" w:cs="Times New Roman"/>
          <w:sz w:val="24"/>
          <w:szCs w:val="24"/>
          <w:lang w:eastAsia="cs-CZ"/>
        </w:rPr>
        <w:t>tů:</w:t>
      </w:r>
      <w:r w:rsidR="002C28E9"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2C28E9" w:rsidRPr="00E63DCF">
        <w:rPr>
          <w:rFonts w:ascii="Times New Roman" w:hAnsi="Times New Roman" w:cs="Times New Roman"/>
          <w:sz w:val="24"/>
          <w:szCs w:val="24"/>
        </w:rPr>
        <w:t xml:space="preserve"> - zápis do 1. třídy : 1. 4. - 23. 4. 2021</w:t>
      </w:r>
      <w:r w:rsidR="00E82909" w:rsidRPr="00E63DCF">
        <w:rPr>
          <w:rFonts w:ascii="Times New Roman" w:hAnsi="Times New Roman" w:cs="Times New Roman"/>
          <w:sz w:val="24"/>
          <w:szCs w:val="24"/>
        </w:rPr>
        <w:tab/>
      </w:r>
      <w:r w:rsidR="00E82909" w:rsidRPr="00E63DCF">
        <w:rPr>
          <w:rFonts w:ascii="Times New Roman" w:hAnsi="Times New Roman" w:cs="Times New Roman"/>
          <w:sz w:val="24"/>
          <w:szCs w:val="24"/>
        </w:rPr>
        <w:tab/>
      </w:r>
      <w:r w:rsidR="00E82909" w:rsidRPr="00E63DCF">
        <w:rPr>
          <w:rFonts w:ascii="Times New Roman" w:hAnsi="Times New Roman" w:cs="Times New Roman"/>
          <w:sz w:val="24"/>
          <w:szCs w:val="24"/>
        </w:rPr>
        <w:tab/>
      </w:r>
      <w:r w:rsidR="00E82909" w:rsidRPr="00E63DCF">
        <w:rPr>
          <w:rFonts w:ascii="Times New Roman" w:hAnsi="Times New Roman" w:cs="Times New Roman"/>
          <w:sz w:val="24"/>
          <w:szCs w:val="24"/>
        </w:rPr>
        <w:tab/>
      </w:r>
      <w:r w:rsidR="00E82909" w:rsidRPr="00E63DCF">
        <w:rPr>
          <w:rFonts w:ascii="Times New Roman" w:hAnsi="Times New Roman" w:cs="Times New Roman"/>
          <w:sz w:val="24"/>
          <w:szCs w:val="24"/>
        </w:rPr>
        <w:tab/>
      </w:r>
      <w:r w:rsidR="00E82909" w:rsidRPr="00E63DCF">
        <w:rPr>
          <w:rFonts w:ascii="Times New Roman" w:hAnsi="Times New Roman" w:cs="Times New Roman"/>
          <w:sz w:val="24"/>
          <w:szCs w:val="24"/>
        </w:rPr>
        <w:tab/>
      </w:r>
      <w:r w:rsidR="00E82909" w:rsidRPr="00E63DCF">
        <w:rPr>
          <w:rFonts w:ascii="Times New Roman" w:hAnsi="Times New Roman" w:cs="Times New Roman"/>
          <w:sz w:val="24"/>
          <w:szCs w:val="24"/>
        </w:rPr>
        <w:tab/>
      </w:r>
      <w:r w:rsidR="00695D37">
        <w:rPr>
          <w:rFonts w:ascii="Times New Roman" w:hAnsi="Times New Roman" w:cs="Times New Roman"/>
          <w:sz w:val="24"/>
          <w:szCs w:val="24"/>
        </w:rPr>
        <w:t xml:space="preserve">   </w:t>
      </w:r>
      <w:r w:rsidR="002C28E9" w:rsidRPr="00E63DCF">
        <w:rPr>
          <w:rFonts w:ascii="Times New Roman" w:hAnsi="Times New Roman" w:cs="Times New Roman"/>
          <w:sz w:val="24"/>
          <w:szCs w:val="24"/>
        </w:rPr>
        <w:t xml:space="preserve">- </w:t>
      </w:r>
      <w:r w:rsidR="00695D37">
        <w:rPr>
          <w:rFonts w:ascii="Times New Roman" w:hAnsi="Times New Roman" w:cs="Times New Roman"/>
          <w:sz w:val="24"/>
          <w:szCs w:val="24"/>
        </w:rPr>
        <w:t>z</w:t>
      </w:r>
      <w:r w:rsidR="002C28E9" w:rsidRPr="00E63DCF">
        <w:rPr>
          <w:rFonts w:ascii="Times New Roman" w:hAnsi="Times New Roman" w:cs="Times New Roman"/>
          <w:sz w:val="24"/>
          <w:szCs w:val="24"/>
        </w:rPr>
        <w:t>ápis do MŠ: 3. 5. - 14. 5. 2021</w:t>
      </w:r>
    </w:p>
    <w:p w:rsidR="008C2546" w:rsidRPr="008A5A51" w:rsidRDefault="00172E67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5A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 byl oznámen na vývěsce a na webu školy, také byl rozeslán rodičům předškoláků emailem. </w:t>
      </w:r>
    </w:p>
    <w:p w:rsidR="002C28E9" w:rsidRPr="00E63DCF" w:rsidRDefault="002C28E9" w:rsidP="00E63DCF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zápisu do 1. ročníku bylo 8 žáků.  6 žáků je v řádném nástupném termínu přijato,  1 žák požádal o roční odklad (ten byl udělen) a 1 žákyně s žádostí o předčasné zahájení </w:t>
      </w:r>
      <w:proofErr w:type="spellStart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šk</w:t>
      </w:r>
      <w:proofErr w:type="spellEnd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docházky nebyla přijata, a přechází do nultého ročníku ZŠ </w:t>
      </w:r>
      <w:proofErr w:type="spellStart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Vranovice</w:t>
      </w:r>
      <w:proofErr w:type="spellEnd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C28E9" w:rsidRPr="00E63DCF" w:rsidRDefault="002C28E9" w:rsidP="00E63DCF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Do 1. ročníku bude nastupovat 6 žáků (2 přijatí a 4 po odkladu).</w:t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92786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Do mateřs</w:t>
      </w:r>
      <w:r w:rsidR="000672F6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ké školy během zápisu došla od rodičů žádost</w:t>
      </w:r>
      <w:r w:rsidR="00E72B21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zařazení dítěte do MŠ 14</w:t>
      </w:r>
      <w:r w:rsidR="000672F6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x</w:t>
      </w:r>
      <w:r w:rsidR="003322A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672F6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322A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Po termínu zápisu přišlo</w:t>
      </w:r>
      <w:r w:rsidR="00E82909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ještě 5</w:t>
      </w:r>
      <w:r w:rsidR="003322A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žádostí o přijetí do MŠ  ( do konce školního roku</w:t>
      </w:r>
      <w:r w:rsidR="002C28E9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srpen 2021</w:t>
      </w:r>
      <w:r w:rsidR="003322A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Všichni byli přijati s tím, že již během prázdnin došlo k odhlášení </w:t>
      </w:r>
      <w:r w:rsidR="00E72B21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4 žáků</w:t>
      </w:r>
      <w:r w:rsidR="00A53DF4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Celkem </w:t>
      </w:r>
      <w:r w:rsidR="008A5A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proofErr w:type="spellStart"/>
      <w:r w:rsidR="008A5A51">
        <w:rPr>
          <w:rFonts w:ascii="Times New Roman" w:eastAsia="Times New Roman" w:hAnsi="Times New Roman" w:cs="Times New Roman"/>
          <w:sz w:val="24"/>
          <w:szCs w:val="24"/>
          <w:lang w:eastAsia="cs-CZ"/>
        </w:rPr>
        <w:t>šk</w:t>
      </w:r>
      <w:proofErr w:type="spellEnd"/>
      <w:r w:rsidR="008A5A51">
        <w:rPr>
          <w:rFonts w:ascii="Times New Roman" w:eastAsia="Times New Roman" w:hAnsi="Times New Roman" w:cs="Times New Roman"/>
          <w:sz w:val="24"/>
          <w:szCs w:val="24"/>
          <w:lang w:eastAsia="cs-CZ"/>
        </w:rPr>
        <w:t>. roku 2021/22 nastoupí</w:t>
      </w:r>
      <w:r w:rsidR="00A53DF4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 žáků, z toho nově 3 předškoláci.</w:t>
      </w:r>
    </w:p>
    <w:p w:rsidR="00492786" w:rsidRPr="00E63DCF" w:rsidRDefault="00492786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PROSPĚCH A CHOVÁNÍ</w:t>
      </w:r>
    </w:p>
    <w:p w:rsidR="00622852" w:rsidRPr="00E63DCF" w:rsidRDefault="00622852" w:rsidP="00E63DC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941AA" w:rsidRPr="005C7415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     </w:t>
      </w:r>
      <w:r w:rsidR="00A53DF4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K 30</w:t>
      </w:r>
      <w:r w:rsidR="00034C2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. 6</w:t>
      </w:r>
      <w:r w:rsidR="00A53DF4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. 2020</w:t>
      </w:r>
      <w:r w:rsidR="006F2357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prospělo všech 42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žáků. Vyznamenání měl</w:t>
      </w:r>
      <w:r w:rsid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o 37</w:t>
      </w:r>
      <w:r w:rsidR="00BD10A9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žáků. V průběhu a na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konci školního roku byly uděleny pochvaly</w:t>
      </w:r>
      <w:r w:rsidR="00034C2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všem žákům, kteří významně reprezentovali školu a také za dlouhodobou vzornou přípravu do výuky. </w:t>
      </w:r>
      <w:r w:rsid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 42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 bylo hodnoceno 1. stupněm z chování.</w:t>
      </w:r>
      <w:r w:rsidR="00034C2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5. ročníku d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ZŠ </w:t>
      </w:r>
      <w:proofErr w:type="spellStart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Vranovice</w:t>
      </w:r>
      <w:proofErr w:type="spellEnd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přechází </w:t>
      </w:r>
      <w:r w:rsid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9 žáků, na gymnázium 1 žák</w:t>
      </w:r>
      <w:r w:rsidR="00BD10A9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D10A9" w:rsidRPr="005C7415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E63DCF" w:rsidRPr="005C7415">
        <w:rPr>
          <w:rFonts w:ascii="Times New Roman" w:eastAsia="Times New Roman" w:hAnsi="Times New Roman" w:cs="Times New Roman"/>
          <w:sz w:val="24"/>
          <w:szCs w:val="24"/>
          <w:lang w:eastAsia="cs-CZ"/>
        </w:rPr>
        <w:t>Hustopeče</w:t>
      </w:r>
      <w:r w:rsidR="00BD10A9" w:rsidRPr="005C741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034C23" w:rsidRPr="005C741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131FF" w:rsidRPr="00E63DCF" w:rsidRDefault="006131FF" w:rsidP="00E63DCF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6131FF" w:rsidRPr="00E63DCF" w:rsidRDefault="006131FF" w:rsidP="00E63D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E0431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AKCE PRO DĚTI - KULTURA, SPORT</w:t>
      </w:r>
    </w:p>
    <w:p w:rsidR="00622852" w:rsidRPr="00E63DCF" w:rsidRDefault="006131FF" w:rsidP="00E63D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6131FF" w:rsidRPr="00E63DCF" w:rsidRDefault="006131FF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Tuto oblast nejvýrazněji zasáhla opatření z důvodu uzavření provozu škol. zařízeni a pak následná opatření neumožňující konání většiny těchto akci. I přesto žáci </w:t>
      </w:r>
      <w:r w:rsidR="00E03B5A"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některé </w:t>
      </w: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absolvovali: </w:t>
      </w:r>
    </w:p>
    <w:p w:rsidR="006131FF" w:rsidRPr="00E63DCF" w:rsidRDefault="006131FF" w:rsidP="00E63DCF">
      <w:pPr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D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 ročník ZŠ</w:t>
      </w:r>
    </w:p>
    <w:p w:rsidR="006131FF" w:rsidRPr="00E63DCF" w:rsidRDefault="00E03B5A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2020</w:t>
      </w:r>
      <w:r w:rsidR="006131FF" w:rsidRPr="00E63D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3B5A" w:rsidRPr="00E63DCF" w:rsidRDefault="00E03B5A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 xml:space="preserve">24.9. Výuka JA s rodilým mluvčím </w:t>
      </w:r>
    </w:p>
    <w:p w:rsidR="006131FF" w:rsidRPr="00E63DCF" w:rsidRDefault="00E03B5A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2</w:t>
      </w:r>
      <w:r w:rsidR="006131FF" w:rsidRPr="00E63DCF">
        <w:rPr>
          <w:rFonts w:ascii="Times New Roman" w:hAnsi="Times New Roman" w:cs="Times New Roman"/>
          <w:sz w:val="24"/>
          <w:szCs w:val="24"/>
        </w:rPr>
        <w:t xml:space="preserve">. 10.   </w:t>
      </w:r>
      <w:r w:rsidRPr="00E63DCF">
        <w:rPr>
          <w:rFonts w:ascii="Times New Roman" w:hAnsi="Times New Roman" w:cs="Times New Roman"/>
          <w:sz w:val="24"/>
          <w:szCs w:val="24"/>
        </w:rPr>
        <w:t xml:space="preserve">Lipka Brno - </w:t>
      </w:r>
      <w:proofErr w:type="spellStart"/>
      <w:r w:rsidRPr="00E63DCF">
        <w:rPr>
          <w:rFonts w:ascii="Times New Roman" w:hAnsi="Times New Roman" w:cs="Times New Roman"/>
          <w:sz w:val="24"/>
          <w:szCs w:val="24"/>
        </w:rPr>
        <w:t>ekovýchova</w:t>
      </w:r>
      <w:proofErr w:type="spellEnd"/>
      <w:r w:rsidRPr="00E63DCF">
        <w:rPr>
          <w:rFonts w:ascii="Times New Roman" w:hAnsi="Times New Roman" w:cs="Times New Roman"/>
          <w:sz w:val="24"/>
          <w:szCs w:val="24"/>
        </w:rPr>
        <w:t xml:space="preserve"> ,, Život včel,,</w:t>
      </w:r>
    </w:p>
    <w:p w:rsidR="00E03B5A" w:rsidRPr="00E63DCF" w:rsidRDefault="00E03B5A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 xml:space="preserve">9.10. Dopravní den v </w:t>
      </w:r>
      <w:proofErr w:type="spellStart"/>
      <w:r w:rsidRPr="00E63DCF">
        <w:rPr>
          <w:rFonts w:ascii="Times New Roman" w:hAnsi="Times New Roman" w:cs="Times New Roman"/>
          <w:sz w:val="24"/>
          <w:szCs w:val="24"/>
        </w:rPr>
        <w:t>Ivani</w:t>
      </w:r>
      <w:proofErr w:type="spellEnd"/>
      <w:r w:rsidRPr="00E63DCF">
        <w:rPr>
          <w:rFonts w:ascii="Times New Roman" w:hAnsi="Times New Roman" w:cs="Times New Roman"/>
          <w:sz w:val="24"/>
          <w:szCs w:val="24"/>
        </w:rPr>
        <w:t xml:space="preserve"> (SVČ Pohořelice)</w:t>
      </w:r>
    </w:p>
    <w:p w:rsidR="00E03B5A" w:rsidRPr="00E63DCF" w:rsidRDefault="00E03B5A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12.10. Focení ve škole</w:t>
      </w:r>
    </w:p>
    <w:p w:rsidR="00E03B5A" w:rsidRPr="00E63DCF" w:rsidRDefault="00E03B5A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 xml:space="preserve">14.10. Zahájení distanční výuky - 16.11. ukončení distanční výuky. </w:t>
      </w:r>
    </w:p>
    <w:p w:rsidR="006131FF" w:rsidRPr="00E63DCF" w:rsidRDefault="00E03B5A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4</w:t>
      </w:r>
      <w:r w:rsidR="006131FF" w:rsidRPr="00E63DCF">
        <w:rPr>
          <w:rFonts w:ascii="Times New Roman" w:hAnsi="Times New Roman" w:cs="Times New Roman"/>
          <w:sz w:val="24"/>
          <w:szCs w:val="24"/>
        </w:rPr>
        <w:t xml:space="preserve">. 12.   </w:t>
      </w:r>
      <w:proofErr w:type="spellStart"/>
      <w:r w:rsidRPr="00E63DCF">
        <w:rPr>
          <w:rFonts w:ascii="Times New Roman" w:hAnsi="Times New Roman" w:cs="Times New Roman"/>
          <w:sz w:val="24"/>
          <w:szCs w:val="24"/>
        </w:rPr>
        <w:t>Čertovský</w:t>
      </w:r>
      <w:proofErr w:type="spellEnd"/>
      <w:r w:rsidRPr="00E63DCF">
        <w:rPr>
          <w:rFonts w:ascii="Times New Roman" w:hAnsi="Times New Roman" w:cs="Times New Roman"/>
          <w:sz w:val="24"/>
          <w:szCs w:val="24"/>
        </w:rPr>
        <w:t xml:space="preserve"> den ve škole - projekt</w:t>
      </w:r>
    </w:p>
    <w:p w:rsidR="006131FF" w:rsidRPr="00E63DCF" w:rsidRDefault="00E03B5A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2021</w:t>
      </w:r>
      <w:r w:rsidR="006131FF" w:rsidRPr="00E63D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3B5A" w:rsidRPr="00E63DCF" w:rsidRDefault="00E03B5A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 xml:space="preserve">1. 3. </w:t>
      </w:r>
      <w:r w:rsidR="006131FF" w:rsidRPr="00E63DCF">
        <w:rPr>
          <w:rFonts w:ascii="Times New Roman" w:hAnsi="Times New Roman" w:cs="Times New Roman"/>
          <w:sz w:val="24"/>
          <w:szCs w:val="24"/>
        </w:rPr>
        <w:t xml:space="preserve"> </w:t>
      </w:r>
      <w:r w:rsidRPr="00E63DCF">
        <w:rPr>
          <w:rFonts w:ascii="Times New Roman" w:hAnsi="Times New Roman" w:cs="Times New Roman"/>
          <w:sz w:val="24"/>
          <w:szCs w:val="24"/>
        </w:rPr>
        <w:t xml:space="preserve">Zahájení distanční výuky -  9.4. ukončení distanční výuky. </w:t>
      </w:r>
    </w:p>
    <w:p w:rsidR="00E03B5A" w:rsidRPr="00E63DCF" w:rsidRDefault="00E03B5A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22.4. Den Země - projektový den ve škole</w:t>
      </w:r>
    </w:p>
    <w:p w:rsidR="00E03B5A" w:rsidRPr="00E63DCF" w:rsidRDefault="00E03B5A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30.4. Po stopách hodné čarodějnice - projektový den ve škole</w:t>
      </w:r>
    </w:p>
    <w:p w:rsidR="00E03B5A" w:rsidRPr="00E63DCF" w:rsidRDefault="00E03B5A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18.5. Veselé zoubky - projektový den ve škole</w:t>
      </w:r>
    </w:p>
    <w:p w:rsidR="00E03B5A" w:rsidRPr="00E63DCF" w:rsidRDefault="00E03B5A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24.5. Dopravní den  na SVČ Pohořelice</w:t>
      </w:r>
    </w:p>
    <w:p w:rsidR="00E03B5A" w:rsidRPr="00E63DCF" w:rsidRDefault="00E03B5A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 xml:space="preserve">1.6. Dětský den s koloběžkou </w:t>
      </w:r>
    </w:p>
    <w:p w:rsidR="00E03B5A" w:rsidRPr="00E63DCF" w:rsidRDefault="00E03B5A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 xml:space="preserve">4.6. Divadlo Koráb ve škole - </w:t>
      </w:r>
      <w:r w:rsidR="00A02804" w:rsidRPr="00E63DCF">
        <w:rPr>
          <w:rFonts w:ascii="Times New Roman" w:hAnsi="Times New Roman" w:cs="Times New Roman"/>
          <w:sz w:val="24"/>
          <w:szCs w:val="24"/>
        </w:rPr>
        <w:t>,,</w:t>
      </w:r>
      <w:r w:rsidRPr="00E63DCF">
        <w:rPr>
          <w:rFonts w:ascii="Times New Roman" w:hAnsi="Times New Roman" w:cs="Times New Roman"/>
          <w:sz w:val="24"/>
          <w:szCs w:val="24"/>
        </w:rPr>
        <w:t xml:space="preserve">Princezna s velkým nosem </w:t>
      </w:r>
      <w:r w:rsidR="00A02804" w:rsidRPr="00E63DCF">
        <w:rPr>
          <w:rFonts w:ascii="Times New Roman" w:hAnsi="Times New Roman" w:cs="Times New Roman"/>
          <w:sz w:val="24"/>
          <w:szCs w:val="24"/>
        </w:rPr>
        <w:t>,,</w:t>
      </w:r>
    </w:p>
    <w:p w:rsidR="00A02804" w:rsidRPr="00E63DCF" w:rsidRDefault="00A02804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7.6. Divadlo Rejdová - ,,Afrika,,</w:t>
      </w:r>
    </w:p>
    <w:p w:rsidR="00A02804" w:rsidRPr="00E63DCF" w:rsidRDefault="00A02804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16.6. 3D kino - Dinosauři (vzdělávací projekce)</w:t>
      </w:r>
    </w:p>
    <w:p w:rsidR="00A02804" w:rsidRPr="00E63DCF" w:rsidRDefault="00A02804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16.6. První pomoc - kurz pro děti</w:t>
      </w:r>
    </w:p>
    <w:p w:rsidR="00A02804" w:rsidRPr="00E63DCF" w:rsidRDefault="00A02804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18.6. Školní exkurze - ZOO Jihlava</w:t>
      </w:r>
    </w:p>
    <w:p w:rsidR="008A6BF1" w:rsidRPr="00E63DCF" w:rsidRDefault="00A02804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23</w:t>
      </w:r>
      <w:r w:rsidR="006131FF" w:rsidRPr="00E63DCF">
        <w:rPr>
          <w:rFonts w:ascii="Times New Roman" w:hAnsi="Times New Roman" w:cs="Times New Roman"/>
          <w:sz w:val="24"/>
          <w:szCs w:val="24"/>
        </w:rPr>
        <w:t xml:space="preserve">. 6.     Pasování prvňáků na </w:t>
      </w:r>
      <w:r w:rsidR="00733076" w:rsidRPr="00E63DCF">
        <w:rPr>
          <w:rFonts w:ascii="Times New Roman" w:hAnsi="Times New Roman" w:cs="Times New Roman"/>
          <w:sz w:val="24"/>
          <w:szCs w:val="24"/>
        </w:rPr>
        <w:t>č</w:t>
      </w:r>
      <w:r w:rsidR="006131FF" w:rsidRPr="00E63DCF">
        <w:rPr>
          <w:rFonts w:ascii="Times New Roman" w:hAnsi="Times New Roman" w:cs="Times New Roman"/>
          <w:sz w:val="24"/>
          <w:szCs w:val="24"/>
        </w:rPr>
        <w:t>tenáře</w:t>
      </w:r>
    </w:p>
    <w:p w:rsidR="00A02804" w:rsidRPr="00E63DCF" w:rsidRDefault="00A02804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 xml:space="preserve">29.6.  Slavnostní zakončení </w:t>
      </w:r>
      <w:proofErr w:type="spellStart"/>
      <w:r w:rsidRPr="00E63DCF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Pr="00E63DCF">
        <w:rPr>
          <w:rFonts w:ascii="Times New Roman" w:hAnsi="Times New Roman" w:cs="Times New Roman"/>
          <w:sz w:val="24"/>
          <w:szCs w:val="24"/>
        </w:rPr>
        <w:t>. roku + Divadlo Koráb : Zahradní slavnost a pasování</w:t>
      </w:r>
    </w:p>
    <w:p w:rsidR="00A02804" w:rsidRPr="00E63DCF" w:rsidRDefault="00A02804" w:rsidP="00E63DCF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6131FF" w:rsidRPr="00E63DCF" w:rsidRDefault="006131FF" w:rsidP="00E63DCF">
      <w:pPr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DCF">
        <w:rPr>
          <w:rFonts w:ascii="Times New Roman" w:hAnsi="Times New Roman" w:cs="Times New Roman"/>
          <w:b/>
          <w:sz w:val="24"/>
          <w:szCs w:val="24"/>
          <w:u w:val="single"/>
        </w:rPr>
        <w:t>2. a 3. ročník ZŠ</w:t>
      </w:r>
    </w:p>
    <w:p w:rsidR="006131FF" w:rsidRPr="00E63DCF" w:rsidRDefault="00A02804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2020</w:t>
      </w:r>
      <w:r w:rsidR="006131FF" w:rsidRPr="00E63DCF">
        <w:rPr>
          <w:rFonts w:ascii="Times New Roman" w:hAnsi="Times New Roman" w:cs="Times New Roman"/>
          <w:sz w:val="24"/>
          <w:szCs w:val="24"/>
        </w:rPr>
        <w:t>:</w:t>
      </w:r>
    </w:p>
    <w:p w:rsidR="00A02804" w:rsidRPr="00E63DCF" w:rsidRDefault="00A02804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 xml:space="preserve">24.9. Výuka JA s rodilým mluvčím </w:t>
      </w:r>
    </w:p>
    <w:p w:rsidR="00A02804" w:rsidRPr="00E63DCF" w:rsidRDefault="00A02804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 xml:space="preserve">2. 10.   Lipka Brno - </w:t>
      </w:r>
      <w:proofErr w:type="spellStart"/>
      <w:r w:rsidRPr="00E63DCF">
        <w:rPr>
          <w:rFonts w:ascii="Times New Roman" w:hAnsi="Times New Roman" w:cs="Times New Roman"/>
          <w:sz w:val="24"/>
          <w:szCs w:val="24"/>
        </w:rPr>
        <w:t>ekovýchova</w:t>
      </w:r>
      <w:proofErr w:type="spellEnd"/>
      <w:r w:rsidRPr="00E63DCF">
        <w:rPr>
          <w:rFonts w:ascii="Times New Roman" w:hAnsi="Times New Roman" w:cs="Times New Roman"/>
          <w:sz w:val="24"/>
          <w:szCs w:val="24"/>
        </w:rPr>
        <w:t xml:space="preserve"> ,, Život včel,,</w:t>
      </w:r>
    </w:p>
    <w:p w:rsidR="00A02804" w:rsidRPr="00E63DCF" w:rsidRDefault="00A02804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lastRenderedPageBreak/>
        <w:t xml:space="preserve">9.10. Dopravní den v </w:t>
      </w:r>
      <w:proofErr w:type="spellStart"/>
      <w:r w:rsidRPr="00E63DCF">
        <w:rPr>
          <w:rFonts w:ascii="Times New Roman" w:hAnsi="Times New Roman" w:cs="Times New Roman"/>
          <w:sz w:val="24"/>
          <w:szCs w:val="24"/>
        </w:rPr>
        <w:t>Ivani</w:t>
      </w:r>
      <w:proofErr w:type="spellEnd"/>
      <w:r w:rsidRPr="00E63DCF">
        <w:rPr>
          <w:rFonts w:ascii="Times New Roman" w:hAnsi="Times New Roman" w:cs="Times New Roman"/>
          <w:sz w:val="24"/>
          <w:szCs w:val="24"/>
        </w:rPr>
        <w:t xml:space="preserve"> (SVČ Pohořelice)</w:t>
      </w:r>
    </w:p>
    <w:p w:rsidR="00A02804" w:rsidRPr="00E63DCF" w:rsidRDefault="00A02804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12.10. Focení ve škole</w:t>
      </w:r>
    </w:p>
    <w:p w:rsidR="00A02804" w:rsidRPr="00E63DCF" w:rsidRDefault="00A02804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 xml:space="preserve">14.10. Zahájení distanční výuky - 16.11. ukončení distanční výuky. </w:t>
      </w:r>
    </w:p>
    <w:p w:rsidR="00A02804" w:rsidRPr="00E63DCF" w:rsidRDefault="00A02804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 xml:space="preserve">4. 12.   </w:t>
      </w:r>
      <w:proofErr w:type="spellStart"/>
      <w:r w:rsidRPr="00E63DCF">
        <w:rPr>
          <w:rFonts w:ascii="Times New Roman" w:hAnsi="Times New Roman" w:cs="Times New Roman"/>
          <w:sz w:val="24"/>
          <w:szCs w:val="24"/>
        </w:rPr>
        <w:t>Čertovský</w:t>
      </w:r>
      <w:proofErr w:type="spellEnd"/>
      <w:r w:rsidRPr="00E63DCF">
        <w:rPr>
          <w:rFonts w:ascii="Times New Roman" w:hAnsi="Times New Roman" w:cs="Times New Roman"/>
          <w:sz w:val="24"/>
          <w:szCs w:val="24"/>
        </w:rPr>
        <w:t xml:space="preserve"> den ve škole - projekt</w:t>
      </w:r>
    </w:p>
    <w:p w:rsidR="006131FF" w:rsidRPr="00E63DCF" w:rsidRDefault="00A02804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2021</w:t>
      </w:r>
      <w:r w:rsidR="006131FF" w:rsidRPr="00E63DCF">
        <w:rPr>
          <w:rFonts w:ascii="Times New Roman" w:hAnsi="Times New Roman" w:cs="Times New Roman"/>
          <w:sz w:val="24"/>
          <w:szCs w:val="24"/>
        </w:rPr>
        <w:t>:</w:t>
      </w:r>
    </w:p>
    <w:p w:rsidR="009379F4" w:rsidRPr="00E63DCF" w:rsidRDefault="009379F4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 xml:space="preserve">1. 3.  Zahájení distanční výuky -  9.4. ukončení distanční výuky. </w:t>
      </w:r>
    </w:p>
    <w:p w:rsidR="009379F4" w:rsidRPr="00E63DCF" w:rsidRDefault="009379F4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 xml:space="preserve">21.4. Abeceda peněz - lektorka </w:t>
      </w:r>
      <w:proofErr w:type="spellStart"/>
      <w:r w:rsidRPr="00E63DCF">
        <w:rPr>
          <w:rFonts w:ascii="Times New Roman" w:hAnsi="Times New Roman" w:cs="Times New Roman"/>
          <w:sz w:val="24"/>
          <w:szCs w:val="24"/>
        </w:rPr>
        <w:t>Čes</w:t>
      </w:r>
      <w:proofErr w:type="spellEnd"/>
      <w:r w:rsidRPr="00E63DCF">
        <w:rPr>
          <w:rFonts w:ascii="Times New Roman" w:hAnsi="Times New Roman" w:cs="Times New Roman"/>
          <w:sz w:val="24"/>
          <w:szCs w:val="24"/>
        </w:rPr>
        <w:t>. spořitelny</w:t>
      </w:r>
    </w:p>
    <w:p w:rsidR="009379F4" w:rsidRPr="00E63DCF" w:rsidRDefault="009379F4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22.4. Den Země - projektový den ve škole</w:t>
      </w:r>
    </w:p>
    <w:p w:rsidR="009379F4" w:rsidRPr="00E63DCF" w:rsidRDefault="009379F4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30.4. Po stopách hodné čarodějnice - projektový den ve škole</w:t>
      </w:r>
    </w:p>
    <w:p w:rsidR="009379F4" w:rsidRPr="00E63DCF" w:rsidRDefault="009379F4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24.5. Dopravní den  na SVČ Pohořelice</w:t>
      </w:r>
    </w:p>
    <w:p w:rsidR="009379F4" w:rsidRPr="00E63DCF" w:rsidRDefault="009379F4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1.6. Dětský den ,,plný her,,</w:t>
      </w:r>
    </w:p>
    <w:p w:rsidR="009379F4" w:rsidRPr="00E63DCF" w:rsidRDefault="009379F4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16.6. 3D kino - Dinosauři (vzdělávací projekce)</w:t>
      </w:r>
    </w:p>
    <w:p w:rsidR="009379F4" w:rsidRPr="00E63DCF" w:rsidRDefault="009379F4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16.6. První pomoc - kurz pro žáky</w:t>
      </w:r>
    </w:p>
    <w:p w:rsidR="009379F4" w:rsidRPr="00E63DCF" w:rsidRDefault="009379F4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18.6. Školní exkurze - ZOO Jihlava</w:t>
      </w:r>
    </w:p>
    <w:p w:rsidR="009379F4" w:rsidRPr="00E63DCF" w:rsidRDefault="009379F4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 xml:space="preserve">29.6.  Slavnostní zakončení </w:t>
      </w:r>
      <w:proofErr w:type="spellStart"/>
      <w:r w:rsidRPr="00E63DCF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Pr="00E63DCF">
        <w:rPr>
          <w:rFonts w:ascii="Times New Roman" w:hAnsi="Times New Roman" w:cs="Times New Roman"/>
          <w:sz w:val="24"/>
          <w:szCs w:val="24"/>
        </w:rPr>
        <w:t>. roku + Divadlo Koráb : Zahradní slavnost a pasování</w:t>
      </w:r>
    </w:p>
    <w:p w:rsidR="006131FF" w:rsidRPr="00E63DCF" w:rsidRDefault="006131FF" w:rsidP="00E63DCF">
      <w:pPr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DCF">
        <w:rPr>
          <w:rFonts w:ascii="Times New Roman" w:hAnsi="Times New Roman" w:cs="Times New Roman"/>
          <w:b/>
          <w:sz w:val="24"/>
          <w:szCs w:val="24"/>
          <w:u w:val="single"/>
        </w:rPr>
        <w:t>4. a 5. ročník ZŠ</w:t>
      </w:r>
    </w:p>
    <w:p w:rsidR="009379F4" w:rsidRPr="00E63DCF" w:rsidRDefault="009379F4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2020:</w:t>
      </w:r>
    </w:p>
    <w:p w:rsidR="009379F4" w:rsidRPr="00E63DCF" w:rsidRDefault="009379F4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 xml:space="preserve">24.9. Výuka JA s rodilým mluvčím </w:t>
      </w:r>
    </w:p>
    <w:p w:rsidR="009379F4" w:rsidRPr="00E63DCF" w:rsidRDefault="009379F4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 xml:space="preserve">2. 10.   Lipka Brno - </w:t>
      </w:r>
      <w:proofErr w:type="spellStart"/>
      <w:r w:rsidRPr="00E63DCF">
        <w:rPr>
          <w:rFonts w:ascii="Times New Roman" w:hAnsi="Times New Roman" w:cs="Times New Roman"/>
          <w:sz w:val="24"/>
          <w:szCs w:val="24"/>
        </w:rPr>
        <w:t>ekovýchova</w:t>
      </w:r>
      <w:proofErr w:type="spellEnd"/>
      <w:r w:rsidRPr="00E63DCF">
        <w:rPr>
          <w:rFonts w:ascii="Times New Roman" w:hAnsi="Times New Roman" w:cs="Times New Roman"/>
          <w:sz w:val="24"/>
          <w:szCs w:val="24"/>
        </w:rPr>
        <w:t xml:space="preserve"> ,, Život včel,,</w:t>
      </w:r>
    </w:p>
    <w:p w:rsidR="009379F4" w:rsidRPr="00E63DCF" w:rsidRDefault="009379F4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 xml:space="preserve">9.10. Dopravní den v </w:t>
      </w:r>
      <w:proofErr w:type="spellStart"/>
      <w:r w:rsidRPr="00E63DCF">
        <w:rPr>
          <w:rFonts w:ascii="Times New Roman" w:hAnsi="Times New Roman" w:cs="Times New Roman"/>
          <w:sz w:val="24"/>
          <w:szCs w:val="24"/>
        </w:rPr>
        <w:t>Ivani</w:t>
      </w:r>
      <w:proofErr w:type="spellEnd"/>
      <w:r w:rsidRPr="00E63DCF">
        <w:rPr>
          <w:rFonts w:ascii="Times New Roman" w:hAnsi="Times New Roman" w:cs="Times New Roman"/>
          <w:sz w:val="24"/>
          <w:szCs w:val="24"/>
        </w:rPr>
        <w:t xml:space="preserve"> (SVČ Pohořelice)</w:t>
      </w:r>
    </w:p>
    <w:p w:rsidR="009379F4" w:rsidRPr="00E63DCF" w:rsidRDefault="009379F4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 xml:space="preserve">14.10. Zahájení distanční výuky - 27.11. ukončení distanční výuky. </w:t>
      </w:r>
    </w:p>
    <w:p w:rsidR="009379F4" w:rsidRPr="00E63DCF" w:rsidRDefault="009379F4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2021:</w:t>
      </w:r>
    </w:p>
    <w:p w:rsidR="009379F4" w:rsidRPr="00E63DCF" w:rsidRDefault="009379F4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 xml:space="preserve">4.1.  Zahájení distanční výuky -  9.4. ukončení distanční výuky. </w:t>
      </w:r>
    </w:p>
    <w:p w:rsidR="009379F4" w:rsidRPr="00E63DCF" w:rsidRDefault="009379F4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 xml:space="preserve">21.4. Abeceda peněz - lektorka </w:t>
      </w:r>
      <w:proofErr w:type="spellStart"/>
      <w:r w:rsidRPr="00E63DCF">
        <w:rPr>
          <w:rFonts w:ascii="Times New Roman" w:hAnsi="Times New Roman" w:cs="Times New Roman"/>
          <w:sz w:val="24"/>
          <w:szCs w:val="24"/>
        </w:rPr>
        <w:t>Čes</w:t>
      </w:r>
      <w:proofErr w:type="spellEnd"/>
      <w:r w:rsidRPr="00E63DCF">
        <w:rPr>
          <w:rFonts w:ascii="Times New Roman" w:hAnsi="Times New Roman" w:cs="Times New Roman"/>
          <w:sz w:val="24"/>
          <w:szCs w:val="24"/>
        </w:rPr>
        <w:t>. spořitelny</w:t>
      </w:r>
    </w:p>
    <w:p w:rsidR="009379F4" w:rsidRPr="00E63DCF" w:rsidRDefault="009379F4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22.4. Den Země - projektový den ve škole</w:t>
      </w:r>
    </w:p>
    <w:p w:rsidR="009379F4" w:rsidRPr="00E63DCF" w:rsidRDefault="009379F4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30.4. Po stopách hodné čarodějnice - projektový den ve škole</w:t>
      </w:r>
    </w:p>
    <w:p w:rsidR="009379F4" w:rsidRPr="00E63DCF" w:rsidRDefault="009379F4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24.5. Dopravní den  na SVČ Pohořelice</w:t>
      </w:r>
    </w:p>
    <w:p w:rsidR="009379F4" w:rsidRPr="00E63DCF" w:rsidRDefault="009379F4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lastRenderedPageBreak/>
        <w:t>1.6. Dětský den ,,plný her,,</w:t>
      </w:r>
    </w:p>
    <w:p w:rsidR="009379F4" w:rsidRPr="00E63DCF" w:rsidRDefault="009379F4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16.6. 3D kino - Dinosauři (vzdělávací projekce)</w:t>
      </w:r>
    </w:p>
    <w:p w:rsidR="009379F4" w:rsidRPr="00E63DCF" w:rsidRDefault="009379F4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16.6. První pomoc - kurz pro žáky</w:t>
      </w:r>
    </w:p>
    <w:p w:rsidR="009379F4" w:rsidRPr="00E63DCF" w:rsidRDefault="009379F4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18.6. Školní exkurze - ZOO Jihlava</w:t>
      </w:r>
    </w:p>
    <w:p w:rsidR="009379F4" w:rsidRPr="00E63DCF" w:rsidRDefault="009379F4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 xml:space="preserve">29.6.  Slavnostní zakončení </w:t>
      </w:r>
      <w:proofErr w:type="spellStart"/>
      <w:r w:rsidRPr="00E63DCF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Pr="00E63DCF">
        <w:rPr>
          <w:rFonts w:ascii="Times New Roman" w:hAnsi="Times New Roman" w:cs="Times New Roman"/>
          <w:sz w:val="24"/>
          <w:szCs w:val="24"/>
        </w:rPr>
        <w:t>. roku + Divadlo Koráb : Zahradní slavnost a pasování</w:t>
      </w:r>
    </w:p>
    <w:p w:rsidR="00B74496" w:rsidRPr="00E63DCF" w:rsidRDefault="00B74496" w:rsidP="00E63DCF">
      <w:pPr>
        <w:tabs>
          <w:tab w:val="center" w:pos="4536"/>
        </w:tabs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8B3" w:rsidRPr="00E63DCF" w:rsidRDefault="008A6BF1" w:rsidP="00E63DCF">
      <w:pPr>
        <w:tabs>
          <w:tab w:val="center" w:pos="4536"/>
        </w:tabs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DCF">
        <w:rPr>
          <w:rFonts w:ascii="Times New Roman" w:hAnsi="Times New Roman" w:cs="Times New Roman"/>
          <w:b/>
          <w:sz w:val="24"/>
          <w:szCs w:val="24"/>
          <w:u w:val="single"/>
        </w:rPr>
        <w:t>Významné a</w:t>
      </w:r>
      <w:r w:rsidR="009379F4" w:rsidRPr="00E63DCF">
        <w:rPr>
          <w:rFonts w:ascii="Times New Roman" w:hAnsi="Times New Roman" w:cs="Times New Roman"/>
          <w:b/>
          <w:sz w:val="24"/>
          <w:szCs w:val="24"/>
          <w:u w:val="single"/>
        </w:rPr>
        <w:t>kce MŠ 2020/2021</w:t>
      </w:r>
    </w:p>
    <w:p w:rsidR="008A5A51" w:rsidRDefault="00B74496" w:rsidP="00E63DCF">
      <w:pPr>
        <w:jc w:val="both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 xml:space="preserve">Většina akcí naplánovaná na první pololetí proběhla, tyto aktivity dělaly obě třídy dohromady. Akce vychází z daných tematických bloků ŠVP PV </w:t>
      </w:r>
    </w:p>
    <w:p w:rsidR="00B74496" w:rsidRPr="00E63DCF" w:rsidRDefault="008A5A51" w:rsidP="00E63D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Uskutečněné</w:t>
      </w:r>
      <w:r w:rsidR="00B74496" w:rsidRPr="00E63DCF">
        <w:rPr>
          <w:rFonts w:ascii="Times New Roman" w:hAnsi="Times New Roman" w:cs="Times New Roman"/>
          <w:sz w:val="24"/>
          <w:szCs w:val="24"/>
        </w:rPr>
        <w:t xml:space="preserve"> akce: </w:t>
      </w:r>
    </w:p>
    <w:p w:rsidR="00B74496" w:rsidRPr="00E63DCF" w:rsidRDefault="00D25E1B" w:rsidP="00E63DCF">
      <w:pPr>
        <w:jc w:val="both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b/>
          <w:sz w:val="24"/>
          <w:szCs w:val="24"/>
        </w:rPr>
        <w:t>Z</w:t>
      </w:r>
      <w:r w:rsidR="00B74496" w:rsidRPr="00E63DCF">
        <w:rPr>
          <w:rFonts w:ascii="Times New Roman" w:hAnsi="Times New Roman" w:cs="Times New Roman"/>
          <w:b/>
          <w:sz w:val="24"/>
          <w:szCs w:val="24"/>
        </w:rPr>
        <w:t xml:space="preserve">áří: </w:t>
      </w:r>
      <w:r w:rsidR="00B74496" w:rsidRPr="00E63DCF">
        <w:rPr>
          <w:rFonts w:ascii="Times New Roman" w:hAnsi="Times New Roman" w:cs="Times New Roman"/>
          <w:sz w:val="24"/>
          <w:szCs w:val="24"/>
        </w:rPr>
        <w:t xml:space="preserve">seznamovací odpoledne s rodiči na hřišti, Bylinková víla, Polytechnika – stavitel mostů, návštěva vinného sklepa U Holánků. </w:t>
      </w:r>
    </w:p>
    <w:p w:rsidR="00B74496" w:rsidRPr="00E63DCF" w:rsidRDefault="00B74496" w:rsidP="00E63DCF">
      <w:pPr>
        <w:jc w:val="both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b/>
          <w:sz w:val="24"/>
          <w:szCs w:val="24"/>
        </w:rPr>
        <w:t xml:space="preserve">Říjen: </w:t>
      </w:r>
      <w:r w:rsidR="008A5A51">
        <w:rPr>
          <w:rFonts w:ascii="Times New Roman" w:hAnsi="Times New Roman" w:cs="Times New Roman"/>
          <w:sz w:val="24"/>
          <w:szCs w:val="24"/>
        </w:rPr>
        <w:t xml:space="preserve">vyšetření Lokomoce, </w:t>
      </w:r>
      <w:proofErr w:type="spellStart"/>
      <w:r w:rsidR="008A5A51">
        <w:rPr>
          <w:rFonts w:ascii="Times New Roman" w:hAnsi="Times New Roman" w:cs="Times New Roman"/>
          <w:sz w:val="24"/>
          <w:szCs w:val="24"/>
        </w:rPr>
        <w:t>Eko</w:t>
      </w:r>
      <w:r w:rsidRPr="00E63DCF">
        <w:rPr>
          <w:rFonts w:ascii="Times New Roman" w:hAnsi="Times New Roman" w:cs="Times New Roman"/>
          <w:sz w:val="24"/>
          <w:szCs w:val="24"/>
        </w:rPr>
        <w:t>centrum</w:t>
      </w:r>
      <w:proofErr w:type="spellEnd"/>
      <w:r w:rsidRPr="00E63DCF">
        <w:rPr>
          <w:rFonts w:ascii="Times New Roman" w:hAnsi="Times New Roman" w:cs="Times New Roman"/>
          <w:sz w:val="24"/>
          <w:szCs w:val="24"/>
        </w:rPr>
        <w:t xml:space="preserve"> Lipka, Vánoční focení. </w:t>
      </w:r>
    </w:p>
    <w:p w:rsidR="00B74496" w:rsidRPr="00E63DCF" w:rsidRDefault="00B74496" w:rsidP="00E63DCF">
      <w:pPr>
        <w:jc w:val="both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b/>
          <w:sz w:val="24"/>
          <w:szCs w:val="24"/>
        </w:rPr>
        <w:t>Listopad - únor:</w:t>
      </w:r>
      <w:r w:rsidRPr="00E63DCF">
        <w:rPr>
          <w:rFonts w:ascii="Times New Roman" w:hAnsi="Times New Roman" w:cs="Times New Roman"/>
          <w:sz w:val="24"/>
          <w:szCs w:val="24"/>
        </w:rPr>
        <w:t xml:space="preserve"> akce z důvodu pandemie </w:t>
      </w:r>
      <w:proofErr w:type="spellStart"/>
      <w:r w:rsidRPr="00E63DCF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E63DCF">
        <w:rPr>
          <w:rFonts w:ascii="Times New Roman" w:hAnsi="Times New Roman" w:cs="Times New Roman"/>
          <w:sz w:val="24"/>
          <w:szCs w:val="24"/>
        </w:rPr>
        <w:t xml:space="preserve"> 19 byly zrušeny. </w:t>
      </w:r>
    </w:p>
    <w:p w:rsidR="00B74496" w:rsidRPr="00E63DCF" w:rsidRDefault="00B74496" w:rsidP="00E63DCF">
      <w:pPr>
        <w:jc w:val="both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b/>
          <w:sz w:val="24"/>
          <w:szCs w:val="24"/>
        </w:rPr>
        <w:t>Březen:</w:t>
      </w:r>
      <w:r w:rsidRPr="00E63DCF">
        <w:rPr>
          <w:rFonts w:ascii="Times New Roman" w:hAnsi="Times New Roman" w:cs="Times New Roman"/>
          <w:sz w:val="24"/>
          <w:szCs w:val="24"/>
        </w:rPr>
        <w:t xml:space="preserve"> mateřská škola uzavřena – </w:t>
      </w:r>
      <w:proofErr w:type="spellStart"/>
      <w:r w:rsidRPr="00E63DCF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E63DCF">
        <w:rPr>
          <w:rFonts w:ascii="Times New Roman" w:hAnsi="Times New Roman" w:cs="Times New Roman"/>
          <w:sz w:val="24"/>
          <w:szCs w:val="24"/>
        </w:rPr>
        <w:t xml:space="preserve"> 19. Probíhala distanční výuka pro předškoláky (pracovní listy, online vysílání, inspirační soubory). </w:t>
      </w:r>
    </w:p>
    <w:p w:rsidR="00B74496" w:rsidRPr="00E63DCF" w:rsidRDefault="00B74496" w:rsidP="00E63DCF">
      <w:pPr>
        <w:jc w:val="both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 xml:space="preserve">Od </w:t>
      </w:r>
      <w:r w:rsidRPr="00E63DCF">
        <w:rPr>
          <w:rFonts w:ascii="Times New Roman" w:hAnsi="Times New Roman" w:cs="Times New Roman"/>
          <w:b/>
          <w:sz w:val="24"/>
          <w:szCs w:val="24"/>
        </w:rPr>
        <w:t>12. dubna</w:t>
      </w:r>
      <w:r w:rsidRPr="00E63DCF">
        <w:rPr>
          <w:rFonts w:ascii="Times New Roman" w:hAnsi="Times New Roman" w:cs="Times New Roman"/>
          <w:sz w:val="24"/>
          <w:szCs w:val="24"/>
        </w:rPr>
        <w:t xml:space="preserve"> školka otevřena pouze pro předškoláky, děti pedagogů a zdravotníků, v tomto období probíhala prezenční i distanční výuka. </w:t>
      </w:r>
    </w:p>
    <w:p w:rsidR="00B74496" w:rsidRPr="00E63DCF" w:rsidRDefault="00B74496" w:rsidP="00E63DCF">
      <w:pPr>
        <w:jc w:val="both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 xml:space="preserve">Od </w:t>
      </w:r>
      <w:r w:rsidRPr="00E63DCF">
        <w:rPr>
          <w:rFonts w:ascii="Times New Roman" w:hAnsi="Times New Roman" w:cs="Times New Roman"/>
          <w:b/>
          <w:sz w:val="24"/>
          <w:szCs w:val="24"/>
        </w:rPr>
        <w:t>10. května</w:t>
      </w:r>
      <w:r w:rsidRPr="00E63DCF">
        <w:rPr>
          <w:rFonts w:ascii="Times New Roman" w:hAnsi="Times New Roman" w:cs="Times New Roman"/>
          <w:sz w:val="24"/>
          <w:szCs w:val="24"/>
        </w:rPr>
        <w:t xml:space="preserve"> školka otevřena, běžný provoz. </w:t>
      </w:r>
    </w:p>
    <w:p w:rsidR="00B74496" w:rsidRPr="00E63DCF" w:rsidRDefault="00B74496" w:rsidP="00E63D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DCF">
        <w:rPr>
          <w:rFonts w:ascii="Times New Roman" w:hAnsi="Times New Roman" w:cs="Times New Roman"/>
          <w:b/>
          <w:sz w:val="24"/>
          <w:szCs w:val="24"/>
        </w:rPr>
        <w:t xml:space="preserve">Květen: </w:t>
      </w:r>
      <w:r w:rsidRPr="00E63DCF">
        <w:rPr>
          <w:rFonts w:ascii="Times New Roman" w:hAnsi="Times New Roman" w:cs="Times New Roman"/>
          <w:sz w:val="24"/>
          <w:szCs w:val="24"/>
        </w:rPr>
        <w:t xml:space="preserve">výukový program ovečka CVČ Hustopeče, focení tříd a skupinek. </w:t>
      </w:r>
    </w:p>
    <w:p w:rsidR="00B74496" w:rsidRPr="00E63DCF" w:rsidRDefault="00B74496" w:rsidP="00E63DCF">
      <w:pPr>
        <w:jc w:val="both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b/>
          <w:sz w:val="24"/>
          <w:szCs w:val="24"/>
        </w:rPr>
        <w:t xml:space="preserve">Červen: </w:t>
      </w:r>
      <w:r w:rsidRPr="00E63DCF">
        <w:rPr>
          <w:rFonts w:ascii="Times New Roman" w:hAnsi="Times New Roman" w:cs="Times New Roman"/>
          <w:sz w:val="24"/>
          <w:szCs w:val="24"/>
        </w:rPr>
        <w:t xml:space="preserve">divadlo Koráb, divadlo Sandry Riedlové, divadlo </w:t>
      </w:r>
      <w:proofErr w:type="spellStart"/>
      <w:r w:rsidRPr="00E63DCF">
        <w:rPr>
          <w:rFonts w:ascii="Times New Roman" w:hAnsi="Times New Roman" w:cs="Times New Roman"/>
          <w:sz w:val="24"/>
          <w:szCs w:val="24"/>
        </w:rPr>
        <w:t>Špilberk</w:t>
      </w:r>
      <w:proofErr w:type="spellEnd"/>
      <w:r w:rsidRPr="00E63DCF">
        <w:rPr>
          <w:rFonts w:ascii="Times New Roman" w:hAnsi="Times New Roman" w:cs="Times New Roman"/>
          <w:sz w:val="24"/>
          <w:szCs w:val="24"/>
        </w:rPr>
        <w:t xml:space="preserve">, divadlo První pomoc, rozloučení s předškoláky divadlo Koráb.  </w:t>
      </w:r>
    </w:p>
    <w:p w:rsidR="00B74496" w:rsidRPr="00E63DCF" w:rsidRDefault="00B74496" w:rsidP="00E63DCF">
      <w:pPr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  <w:u w:val="single"/>
        </w:rPr>
        <w:t>Akce pro předškoláky:</w:t>
      </w:r>
      <w:r w:rsidRPr="00E63DCF">
        <w:rPr>
          <w:rFonts w:ascii="Times New Roman" w:hAnsi="Times New Roman" w:cs="Times New Roman"/>
          <w:sz w:val="24"/>
          <w:szCs w:val="24"/>
        </w:rPr>
        <w:t xml:space="preserve">  BOBULÁČEK- individuální práce s předškoláky, Zápis do ZŠ, rozloučení s předškoláky s divadlem Koráb, Lipka.</w:t>
      </w:r>
    </w:p>
    <w:p w:rsidR="00B74496" w:rsidRPr="00E63DCF" w:rsidRDefault="00B74496" w:rsidP="00E63DCF">
      <w:pPr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  <w:u w:val="single"/>
        </w:rPr>
        <w:t>Akce s rodiči:</w:t>
      </w:r>
      <w:r w:rsidRPr="00E63DCF">
        <w:rPr>
          <w:rFonts w:ascii="Times New Roman" w:hAnsi="Times New Roman" w:cs="Times New Roman"/>
          <w:sz w:val="24"/>
          <w:szCs w:val="24"/>
        </w:rPr>
        <w:t xml:space="preserve"> Na žádost rodičů se akce omezil</w:t>
      </w:r>
      <w:r w:rsidR="00252309">
        <w:rPr>
          <w:rFonts w:ascii="Times New Roman" w:hAnsi="Times New Roman" w:cs="Times New Roman"/>
          <w:sz w:val="24"/>
          <w:szCs w:val="24"/>
        </w:rPr>
        <w:t>y</w:t>
      </w:r>
      <w:r w:rsidRPr="00E63DCF">
        <w:rPr>
          <w:rFonts w:ascii="Times New Roman" w:hAnsi="Times New Roman" w:cs="Times New Roman"/>
          <w:sz w:val="24"/>
          <w:szCs w:val="24"/>
        </w:rPr>
        <w:t xml:space="preserve"> na minimum. Seznamovací odpoledne na hřišti.</w:t>
      </w:r>
    </w:p>
    <w:p w:rsidR="00B74496" w:rsidRPr="00E63DCF" w:rsidRDefault="00B74496" w:rsidP="00E63DCF">
      <w:pPr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  <w:u w:val="single"/>
        </w:rPr>
        <w:t>Akce pro rodiče</w:t>
      </w:r>
      <w:r w:rsidRPr="00E63DCF">
        <w:rPr>
          <w:rFonts w:ascii="Times New Roman" w:hAnsi="Times New Roman" w:cs="Times New Roman"/>
          <w:sz w:val="24"/>
          <w:szCs w:val="24"/>
        </w:rPr>
        <w:t>: Pravidelné třídní schůzky, individuální konzultace s rodiči, loučení se s předškoláky.</w:t>
      </w:r>
    </w:p>
    <w:p w:rsidR="00B74496" w:rsidRPr="00E63DCF" w:rsidRDefault="00B74496" w:rsidP="00E63DCF">
      <w:pPr>
        <w:rPr>
          <w:rFonts w:ascii="Times New Roman" w:hAnsi="Times New Roman" w:cs="Times New Roman"/>
          <w:b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  <w:u w:val="single"/>
        </w:rPr>
        <w:t>Spolupráce se školou</w:t>
      </w:r>
      <w:r w:rsidRPr="00E63DCF">
        <w:rPr>
          <w:rFonts w:ascii="Times New Roman" w:hAnsi="Times New Roman" w:cs="Times New Roman"/>
          <w:sz w:val="24"/>
          <w:szCs w:val="24"/>
        </w:rPr>
        <w:t>: divadelní představení, výukové programy.</w:t>
      </w:r>
    </w:p>
    <w:p w:rsidR="00A941AA" w:rsidRPr="00E63DCF" w:rsidRDefault="00A941AA" w:rsidP="00E63D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B2E6C" w:rsidRDefault="005B2E6C" w:rsidP="00E63DC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428B3" w:rsidRPr="00E63DCF" w:rsidRDefault="00622852" w:rsidP="002C03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SOUTĚŽE</w:t>
      </w:r>
      <w:r w:rsidR="004428B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622852" w:rsidRPr="00E63DCF" w:rsidRDefault="004428B3" w:rsidP="00E63D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45FA4" w:rsidRPr="00E63DCF" w:rsidRDefault="004D721A" w:rsidP="00E63D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Velmi ú</w:t>
      </w:r>
      <w:r w:rsidR="000A44F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spěšné umístění 2 žáků  ve výtvarné soutěži Evropa ve škole: : Anna </w:t>
      </w:r>
      <w:proofErr w:type="spellStart"/>
      <w:r w:rsidR="000A44F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Pekaříková</w:t>
      </w:r>
      <w:proofErr w:type="spellEnd"/>
      <w:r w:rsidR="000A44F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2. místo a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74496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Jiří </w:t>
      </w:r>
      <w:proofErr w:type="spellStart"/>
      <w:r w:rsidR="00B74496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Dubš</w:t>
      </w:r>
      <w:proofErr w:type="spellEnd"/>
      <w:r w:rsidR="00B74496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místo pod vedením </w:t>
      </w:r>
      <w:proofErr w:type="spellStart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p.uč</w:t>
      </w:r>
      <w:proofErr w:type="spellEnd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. Mgr. Aleny Šťastné.</w:t>
      </w:r>
      <w:r w:rsidR="000A44F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D721A" w:rsidRPr="00E63DCF" w:rsidRDefault="004D721A" w:rsidP="00E63D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2852" w:rsidRPr="00E63DCF" w:rsidRDefault="00622852" w:rsidP="002C03F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PLAVECKÝ VÝCVIK</w:t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22852" w:rsidRPr="00E63DCF" w:rsidRDefault="004234B2" w:rsidP="00E63D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9379F4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V letošním školním roce nebylo možné absolvovat plavecký výcvik.</w:t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                                           </w:t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</w:t>
      </w:r>
    </w:p>
    <w:p w:rsidR="003C4A1F" w:rsidRPr="00E63DCF" w:rsidRDefault="00622852" w:rsidP="002C03F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AKCE PRO RODIČE</w:t>
      </w:r>
    </w:p>
    <w:p w:rsidR="00545FA4" w:rsidRPr="00E63DCF" w:rsidRDefault="00545FA4" w:rsidP="002C03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721A" w:rsidRPr="00E63DCF" w:rsidRDefault="00CF119D" w:rsidP="002C03F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63DCF">
        <w:rPr>
          <w:rFonts w:ascii="Times New Roman" w:eastAsia="Calibri" w:hAnsi="Times New Roman" w:cs="Times New Roman"/>
          <w:b/>
          <w:sz w:val="24"/>
          <w:szCs w:val="24"/>
        </w:rPr>
        <w:t>Všechny</w:t>
      </w:r>
      <w:r w:rsidR="00360609" w:rsidRPr="00E63DCF">
        <w:rPr>
          <w:rFonts w:ascii="Times New Roman" w:eastAsia="Calibri" w:hAnsi="Times New Roman" w:cs="Times New Roman"/>
          <w:b/>
          <w:sz w:val="24"/>
          <w:szCs w:val="24"/>
        </w:rPr>
        <w:t xml:space="preserve"> tradiční (zahradní slavnost, slavnostní ukončení </w:t>
      </w:r>
      <w:proofErr w:type="spellStart"/>
      <w:r w:rsidR="00360609" w:rsidRPr="00E63DCF">
        <w:rPr>
          <w:rFonts w:ascii="Times New Roman" w:eastAsia="Calibri" w:hAnsi="Times New Roman" w:cs="Times New Roman"/>
          <w:b/>
          <w:sz w:val="24"/>
          <w:szCs w:val="24"/>
        </w:rPr>
        <w:t>šk</w:t>
      </w:r>
      <w:proofErr w:type="spellEnd"/>
      <w:r w:rsidR="00360609" w:rsidRPr="00E63DCF">
        <w:rPr>
          <w:rFonts w:ascii="Times New Roman" w:eastAsia="Calibri" w:hAnsi="Times New Roman" w:cs="Times New Roman"/>
          <w:b/>
          <w:sz w:val="24"/>
          <w:szCs w:val="24"/>
        </w:rPr>
        <w:t xml:space="preserve">. roku ) i netradiční </w:t>
      </w:r>
    </w:p>
    <w:p w:rsidR="00545FA4" w:rsidRPr="00E63DCF" w:rsidRDefault="00360609" w:rsidP="002C03F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3DCF">
        <w:rPr>
          <w:rFonts w:ascii="Times New Roman" w:eastAsia="Calibri" w:hAnsi="Times New Roman" w:cs="Times New Roman"/>
          <w:b/>
          <w:sz w:val="24"/>
          <w:szCs w:val="24"/>
        </w:rPr>
        <w:t xml:space="preserve">( vystoupení ke </w:t>
      </w:r>
      <w:r w:rsidR="00733076" w:rsidRPr="00E63DCF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E63DCF">
        <w:rPr>
          <w:rFonts w:ascii="Times New Roman" w:eastAsia="Calibri" w:hAnsi="Times New Roman" w:cs="Times New Roman"/>
          <w:b/>
          <w:sz w:val="24"/>
          <w:szCs w:val="24"/>
        </w:rPr>
        <w:t>ni matek, velikonoční dílničky) naplánované akce musely být vzhledem k proti</w:t>
      </w:r>
      <w:r w:rsidR="006131FF" w:rsidRPr="00E63DCF">
        <w:rPr>
          <w:rFonts w:ascii="Times New Roman" w:eastAsia="Calibri" w:hAnsi="Times New Roman" w:cs="Times New Roman"/>
          <w:b/>
          <w:sz w:val="24"/>
          <w:szCs w:val="24"/>
        </w:rPr>
        <w:t xml:space="preserve">  -</w:t>
      </w:r>
      <w:r w:rsidRPr="00E63DCF">
        <w:rPr>
          <w:rFonts w:ascii="Times New Roman" w:eastAsia="Calibri" w:hAnsi="Times New Roman" w:cs="Times New Roman"/>
          <w:b/>
          <w:sz w:val="24"/>
          <w:szCs w:val="24"/>
        </w:rPr>
        <w:t xml:space="preserve">epidemiologickým opatřením zrušeny. </w:t>
      </w:r>
      <w:r w:rsidR="00622852" w:rsidRPr="00E63DC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22852" w:rsidRPr="00E63DC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22852" w:rsidRPr="00E63DC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22852" w:rsidRPr="00E63DC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22852" w:rsidRPr="00E63DC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22852" w:rsidRPr="00E63DC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</w:p>
    <w:p w:rsidR="009379F4" w:rsidRPr="00E63DCF" w:rsidRDefault="009379F4" w:rsidP="002C03F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119D" w:rsidRPr="00E63DCF" w:rsidRDefault="00CF119D" w:rsidP="00E63DC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852" w:rsidRPr="00E63DCF" w:rsidRDefault="00622852" w:rsidP="002C03F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3DCF">
        <w:rPr>
          <w:rFonts w:ascii="Times New Roman" w:eastAsia="Calibri" w:hAnsi="Times New Roman" w:cs="Times New Roman"/>
          <w:b/>
          <w:sz w:val="24"/>
          <w:szCs w:val="24"/>
        </w:rPr>
        <w:t>PROJEKTY</w:t>
      </w:r>
    </w:p>
    <w:p w:rsidR="00622852" w:rsidRPr="00E63DCF" w:rsidRDefault="00622852" w:rsidP="00E63DC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22852" w:rsidRPr="00E63DCF" w:rsidRDefault="00622852" w:rsidP="00E63DC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DC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  <w:r w:rsidR="004334CA" w:rsidRPr="00E63DCF">
        <w:rPr>
          <w:rFonts w:ascii="Times New Roman" w:eastAsia="Calibri" w:hAnsi="Times New Roman" w:cs="Times New Roman"/>
          <w:sz w:val="24"/>
          <w:szCs w:val="24"/>
        </w:rPr>
        <w:t>1)</w:t>
      </w:r>
      <w:r w:rsidRPr="00E63DCF">
        <w:rPr>
          <w:rFonts w:ascii="Times New Roman" w:eastAsia="Calibri" w:hAnsi="Times New Roman" w:cs="Times New Roman"/>
          <w:sz w:val="24"/>
          <w:szCs w:val="24"/>
        </w:rPr>
        <w:t xml:space="preserve">  V rámci </w:t>
      </w:r>
      <w:r w:rsidR="004334CA" w:rsidRPr="00E63DCF">
        <w:rPr>
          <w:rFonts w:ascii="Times New Roman" w:eastAsia="Calibri" w:hAnsi="Times New Roman" w:cs="Times New Roman"/>
          <w:sz w:val="24"/>
          <w:szCs w:val="24"/>
        </w:rPr>
        <w:t xml:space="preserve">hlavního </w:t>
      </w:r>
      <w:r w:rsidRPr="00E63DCF">
        <w:rPr>
          <w:rFonts w:ascii="Times New Roman" w:eastAsia="Calibri" w:hAnsi="Times New Roman" w:cs="Times New Roman"/>
          <w:sz w:val="24"/>
          <w:szCs w:val="24"/>
        </w:rPr>
        <w:t xml:space="preserve">projektu </w:t>
      </w:r>
      <w:r w:rsidR="004B7932" w:rsidRPr="00E63DCF">
        <w:rPr>
          <w:rFonts w:ascii="Times New Roman" w:eastAsia="Calibri" w:hAnsi="Times New Roman" w:cs="Times New Roman"/>
          <w:sz w:val="24"/>
          <w:szCs w:val="24"/>
        </w:rPr>
        <w:t>Nové Šablony v</w:t>
      </w:r>
      <w:r w:rsidRPr="00E63DCF">
        <w:rPr>
          <w:rFonts w:ascii="Times New Roman" w:eastAsia="Calibri" w:hAnsi="Times New Roman" w:cs="Times New Roman"/>
          <w:sz w:val="24"/>
          <w:szCs w:val="24"/>
        </w:rPr>
        <w:t xml:space="preserve"> ZŠ </w:t>
      </w:r>
      <w:proofErr w:type="spellStart"/>
      <w:r w:rsidR="004B7932" w:rsidRPr="00E63DCF">
        <w:rPr>
          <w:rFonts w:ascii="Times New Roman" w:eastAsia="Calibri" w:hAnsi="Times New Roman" w:cs="Times New Roman"/>
          <w:sz w:val="24"/>
          <w:szCs w:val="24"/>
        </w:rPr>
        <w:t>Ivaň</w:t>
      </w:r>
      <w:proofErr w:type="spellEnd"/>
      <w:r w:rsidR="004B7932" w:rsidRPr="00E63D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34CA" w:rsidRPr="00E63DCF">
        <w:rPr>
          <w:rFonts w:ascii="Times New Roman" w:eastAsia="Calibri" w:hAnsi="Times New Roman" w:cs="Times New Roman"/>
          <w:sz w:val="24"/>
          <w:szCs w:val="24"/>
        </w:rPr>
        <w:t>proběhla</w:t>
      </w:r>
      <w:r w:rsidR="004B7932" w:rsidRPr="00E63DCF">
        <w:rPr>
          <w:rFonts w:ascii="Times New Roman" w:eastAsia="Calibri" w:hAnsi="Times New Roman" w:cs="Times New Roman"/>
          <w:sz w:val="24"/>
          <w:szCs w:val="24"/>
        </w:rPr>
        <w:t xml:space="preserve"> letos</w:t>
      </w:r>
      <w:r w:rsidRPr="00E63DCF">
        <w:rPr>
          <w:rFonts w:ascii="Times New Roman" w:eastAsia="Calibri" w:hAnsi="Times New Roman" w:cs="Times New Roman"/>
          <w:sz w:val="24"/>
          <w:szCs w:val="24"/>
        </w:rPr>
        <w:t xml:space="preserve"> následující plnění:</w:t>
      </w:r>
    </w:p>
    <w:p w:rsidR="004B7932" w:rsidRPr="00E63DCF" w:rsidRDefault="004B7932" w:rsidP="00E63DC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852" w:rsidRPr="00E63DCF" w:rsidRDefault="00622852" w:rsidP="00E63DC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DC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B7932" w:rsidRPr="00E63DCF">
        <w:rPr>
          <w:rFonts w:ascii="Times New Roman" w:eastAsia="Calibri" w:hAnsi="Times New Roman" w:cs="Times New Roman"/>
          <w:sz w:val="24"/>
          <w:szCs w:val="24"/>
        </w:rPr>
        <w:t>vzájemné sdílení</w:t>
      </w:r>
      <w:r w:rsidRPr="00E63D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0609" w:rsidRPr="00E63DCF">
        <w:rPr>
          <w:rFonts w:ascii="Times New Roman" w:eastAsia="Calibri" w:hAnsi="Times New Roman" w:cs="Times New Roman"/>
          <w:sz w:val="24"/>
          <w:szCs w:val="24"/>
        </w:rPr>
        <w:t>- pedagogové Z</w:t>
      </w:r>
      <w:r w:rsidR="004B7932" w:rsidRPr="00E63DCF">
        <w:rPr>
          <w:rFonts w:ascii="Times New Roman" w:eastAsia="Calibri" w:hAnsi="Times New Roman" w:cs="Times New Roman"/>
          <w:sz w:val="24"/>
          <w:szCs w:val="24"/>
        </w:rPr>
        <w:t xml:space="preserve">Š </w:t>
      </w:r>
      <w:r w:rsidR="00645EB1" w:rsidRPr="00E63DC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B7932" w:rsidRPr="00E63DCF">
        <w:rPr>
          <w:rFonts w:ascii="Times New Roman" w:eastAsia="Calibri" w:hAnsi="Times New Roman" w:cs="Times New Roman"/>
          <w:sz w:val="24"/>
          <w:szCs w:val="24"/>
        </w:rPr>
        <w:t xml:space="preserve"> vzájemná pedagogická spolupráce</w:t>
      </w:r>
    </w:p>
    <w:p w:rsidR="004B7932" w:rsidRPr="00E63DCF" w:rsidRDefault="00622852" w:rsidP="00E63DC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DCF">
        <w:rPr>
          <w:rFonts w:ascii="Times New Roman" w:eastAsia="Calibri" w:hAnsi="Times New Roman" w:cs="Times New Roman"/>
          <w:sz w:val="24"/>
          <w:szCs w:val="24"/>
        </w:rPr>
        <w:t xml:space="preserve">- vzdělávání pedagogických pracovníků – </w:t>
      </w:r>
      <w:r w:rsidR="004B7932" w:rsidRPr="00E63DCF">
        <w:rPr>
          <w:rFonts w:ascii="Times New Roman" w:eastAsia="Calibri" w:hAnsi="Times New Roman" w:cs="Times New Roman"/>
          <w:sz w:val="24"/>
          <w:szCs w:val="24"/>
        </w:rPr>
        <w:t>,,tabletová" gramotnost</w:t>
      </w:r>
    </w:p>
    <w:p w:rsidR="00D25E1B" w:rsidRPr="00E63DCF" w:rsidRDefault="00E951D5" w:rsidP="00E63DC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DCF">
        <w:rPr>
          <w:rFonts w:ascii="Times New Roman" w:eastAsia="Calibri" w:hAnsi="Times New Roman" w:cs="Times New Roman"/>
          <w:sz w:val="24"/>
          <w:szCs w:val="24"/>
        </w:rPr>
        <w:t>- kroužky</w:t>
      </w:r>
      <w:r w:rsidR="00D25E1B" w:rsidRPr="00E63DCF">
        <w:rPr>
          <w:rFonts w:ascii="Times New Roman" w:eastAsia="Calibri" w:hAnsi="Times New Roman" w:cs="Times New Roman"/>
          <w:sz w:val="24"/>
          <w:szCs w:val="24"/>
        </w:rPr>
        <w:t xml:space="preserve"> v rámci ŠD</w:t>
      </w:r>
      <w:r w:rsidRPr="00E63DCF">
        <w:rPr>
          <w:rFonts w:ascii="Times New Roman" w:eastAsia="Calibri" w:hAnsi="Times New Roman" w:cs="Times New Roman"/>
          <w:sz w:val="24"/>
          <w:szCs w:val="24"/>
        </w:rPr>
        <w:t>: č</w:t>
      </w:r>
      <w:r w:rsidR="004B7932" w:rsidRPr="00E63DCF">
        <w:rPr>
          <w:rFonts w:ascii="Times New Roman" w:eastAsia="Calibri" w:hAnsi="Times New Roman" w:cs="Times New Roman"/>
          <w:sz w:val="24"/>
          <w:szCs w:val="24"/>
        </w:rPr>
        <w:t xml:space="preserve">tenářský a </w:t>
      </w:r>
      <w:r w:rsidR="00D25E1B" w:rsidRPr="00E63DCF">
        <w:rPr>
          <w:rFonts w:ascii="Times New Roman" w:eastAsia="Calibri" w:hAnsi="Times New Roman" w:cs="Times New Roman"/>
          <w:sz w:val="24"/>
          <w:szCs w:val="24"/>
        </w:rPr>
        <w:t>jazykový -</w:t>
      </w:r>
      <w:r w:rsidR="00360609" w:rsidRPr="00E63DCF">
        <w:rPr>
          <w:rFonts w:ascii="Times New Roman" w:eastAsia="Calibri" w:hAnsi="Times New Roman" w:cs="Times New Roman"/>
          <w:sz w:val="24"/>
          <w:szCs w:val="24"/>
        </w:rPr>
        <w:t xml:space="preserve"> angličtina </w:t>
      </w:r>
    </w:p>
    <w:p w:rsidR="004D721A" w:rsidRPr="00E63DCF" w:rsidRDefault="00360609" w:rsidP="00E63DC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DCF">
        <w:rPr>
          <w:rFonts w:ascii="Times New Roman" w:eastAsia="Calibri" w:hAnsi="Times New Roman" w:cs="Times New Roman"/>
          <w:sz w:val="24"/>
          <w:szCs w:val="24"/>
        </w:rPr>
        <w:t>- Projektové dny</w:t>
      </w:r>
      <w:r w:rsidR="004B7932" w:rsidRPr="00E63D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DCF">
        <w:rPr>
          <w:rFonts w:ascii="Times New Roman" w:eastAsia="Calibri" w:hAnsi="Times New Roman" w:cs="Times New Roman"/>
          <w:sz w:val="24"/>
          <w:szCs w:val="24"/>
        </w:rPr>
        <w:t xml:space="preserve">ZŠ i </w:t>
      </w:r>
      <w:r w:rsidR="004B7932" w:rsidRPr="00E63DCF">
        <w:rPr>
          <w:rFonts w:ascii="Times New Roman" w:eastAsia="Calibri" w:hAnsi="Times New Roman" w:cs="Times New Roman"/>
          <w:sz w:val="24"/>
          <w:szCs w:val="24"/>
        </w:rPr>
        <w:t>MŠ mimo školu -</w:t>
      </w:r>
      <w:r w:rsidR="00D25E1B" w:rsidRPr="00E63D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51D5" w:rsidRPr="00E63DCF">
        <w:rPr>
          <w:rFonts w:ascii="Times New Roman" w:eastAsia="Calibri" w:hAnsi="Times New Roman" w:cs="Times New Roman"/>
          <w:sz w:val="24"/>
          <w:szCs w:val="24"/>
        </w:rPr>
        <w:t>Lipka -</w:t>
      </w:r>
      <w:r w:rsidRPr="00E63D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51D5" w:rsidRPr="00E63DCF">
        <w:rPr>
          <w:rFonts w:ascii="Times New Roman" w:eastAsia="Calibri" w:hAnsi="Times New Roman" w:cs="Times New Roman"/>
          <w:sz w:val="24"/>
          <w:szCs w:val="24"/>
        </w:rPr>
        <w:t>Jezírko  (vzdělávací centrum)</w:t>
      </w:r>
    </w:p>
    <w:p w:rsidR="004D721A" w:rsidRPr="00E63DCF" w:rsidRDefault="004D721A" w:rsidP="00E63DC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DCF">
        <w:rPr>
          <w:rFonts w:ascii="Times New Roman" w:eastAsia="Calibri" w:hAnsi="Times New Roman" w:cs="Times New Roman"/>
          <w:sz w:val="24"/>
          <w:szCs w:val="24"/>
        </w:rPr>
        <w:tab/>
      </w:r>
      <w:r w:rsidRPr="00E63DCF">
        <w:rPr>
          <w:rFonts w:ascii="Times New Roman" w:eastAsia="Calibri" w:hAnsi="Times New Roman" w:cs="Times New Roman"/>
          <w:sz w:val="24"/>
          <w:szCs w:val="24"/>
        </w:rPr>
        <w:tab/>
      </w:r>
      <w:r w:rsidRPr="00E63DCF">
        <w:rPr>
          <w:rFonts w:ascii="Times New Roman" w:eastAsia="Calibri" w:hAnsi="Times New Roman" w:cs="Times New Roman"/>
          <w:sz w:val="24"/>
          <w:szCs w:val="24"/>
        </w:rPr>
        <w:tab/>
        <w:t>Dopravní výchova - SVČ Pohořelice</w:t>
      </w:r>
    </w:p>
    <w:p w:rsidR="00E951D5" w:rsidRPr="00E63DCF" w:rsidRDefault="004234B2" w:rsidP="00E63DC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DCF">
        <w:rPr>
          <w:rFonts w:ascii="Times New Roman" w:eastAsia="Calibri" w:hAnsi="Times New Roman" w:cs="Times New Roman"/>
          <w:sz w:val="24"/>
          <w:szCs w:val="24"/>
        </w:rPr>
        <w:tab/>
      </w:r>
    </w:p>
    <w:p w:rsidR="00622852" w:rsidRPr="00E63DCF" w:rsidRDefault="00E951D5" w:rsidP="00E63DC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DCF">
        <w:rPr>
          <w:rFonts w:ascii="Times New Roman" w:eastAsia="Calibri" w:hAnsi="Times New Roman" w:cs="Times New Roman"/>
          <w:sz w:val="24"/>
          <w:szCs w:val="24"/>
        </w:rPr>
        <w:t xml:space="preserve">- projektové dny ve škole: </w:t>
      </w:r>
      <w:r w:rsidRPr="00E63DCF">
        <w:rPr>
          <w:rFonts w:ascii="Times New Roman" w:eastAsia="Calibri" w:hAnsi="Times New Roman" w:cs="Times New Roman"/>
          <w:sz w:val="24"/>
          <w:szCs w:val="24"/>
        </w:rPr>
        <w:tab/>
        <w:t xml:space="preserve">MŠ - </w:t>
      </w:r>
      <w:r w:rsidR="00D25E1B" w:rsidRPr="00E63DCF">
        <w:rPr>
          <w:rFonts w:ascii="Times New Roman" w:hAnsi="Times New Roman" w:cs="Times New Roman"/>
          <w:sz w:val="24"/>
          <w:szCs w:val="24"/>
        </w:rPr>
        <w:t>Bylinková víla, Polytechnika – stavitel mostů</w:t>
      </w:r>
      <w:r w:rsidR="004234B2" w:rsidRPr="00E63DCF">
        <w:rPr>
          <w:rFonts w:ascii="Times New Roman" w:eastAsia="Calibri" w:hAnsi="Times New Roman" w:cs="Times New Roman"/>
          <w:sz w:val="24"/>
          <w:szCs w:val="24"/>
        </w:rPr>
        <w:tab/>
      </w:r>
      <w:r w:rsidR="004234B2" w:rsidRPr="00E63DCF">
        <w:rPr>
          <w:rFonts w:ascii="Times New Roman" w:eastAsia="Calibri" w:hAnsi="Times New Roman" w:cs="Times New Roman"/>
          <w:sz w:val="24"/>
          <w:szCs w:val="24"/>
        </w:rPr>
        <w:tab/>
      </w:r>
      <w:r w:rsidR="004234B2" w:rsidRPr="00E63DCF">
        <w:rPr>
          <w:rFonts w:ascii="Times New Roman" w:eastAsia="Calibri" w:hAnsi="Times New Roman" w:cs="Times New Roman"/>
          <w:sz w:val="24"/>
          <w:szCs w:val="24"/>
        </w:rPr>
        <w:tab/>
      </w:r>
      <w:r w:rsidRPr="00E63DCF">
        <w:rPr>
          <w:rFonts w:ascii="Times New Roman" w:eastAsia="Calibri" w:hAnsi="Times New Roman" w:cs="Times New Roman"/>
          <w:sz w:val="24"/>
          <w:szCs w:val="24"/>
        </w:rPr>
        <w:tab/>
      </w:r>
      <w:r w:rsidRPr="00E63DCF">
        <w:rPr>
          <w:rFonts w:ascii="Times New Roman" w:eastAsia="Calibri" w:hAnsi="Times New Roman" w:cs="Times New Roman"/>
          <w:sz w:val="24"/>
          <w:szCs w:val="24"/>
        </w:rPr>
        <w:tab/>
      </w:r>
      <w:r w:rsidR="00D25E1B" w:rsidRPr="00E63DCF">
        <w:rPr>
          <w:rFonts w:ascii="Times New Roman" w:eastAsia="Calibri" w:hAnsi="Times New Roman" w:cs="Times New Roman"/>
          <w:sz w:val="24"/>
          <w:szCs w:val="24"/>
        </w:rPr>
        <w:tab/>
      </w:r>
      <w:r w:rsidRPr="00E63DCF">
        <w:rPr>
          <w:rFonts w:ascii="Times New Roman" w:eastAsia="Calibri" w:hAnsi="Times New Roman" w:cs="Times New Roman"/>
          <w:sz w:val="24"/>
          <w:szCs w:val="24"/>
        </w:rPr>
        <w:t xml:space="preserve">ZŠ - </w:t>
      </w:r>
      <w:r w:rsidR="008A5A51">
        <w:rPr>
          <w:rFonts w:ascii="Times New Roman" w:eastAsia="Calibri" w:hAnsi="Times New Roman" w:cs="Times New Roman"/>
          <w:sz w:val="24"/>
          <w:szCs w:val="24"/>
        </w:rPr>
        <w:t xml:space="preserve">třídní tematické projekty (den Země, sportovní ...). První </w:t>
      </w:r>
      <w:r w:rsidR="008A5A51">
        <w:rPr>
          <w:rFonts w:ascii="Times New Roman" w:eastAsia="Calibri" w:hAnsi="Times New Roman" w:cs="Times New Roman"/>
          <w:sz w:val="24"/>
          <w:szCs w:val="24"/>
        </w:rPr>
        <w:tab/>
      </w:r>
      <w:r w:rsidR="008A5A51">
        <w:rPr>
          <w:rFonts w:ascii="Times New Roman" w:eastAsia="Calibri" w:hAnsi="Times New Roman" w:cs="Times New Roman"/>
          <w:sz w:val="24"/>
          <w:szCs w:val="24"/>
        </w:rPr>
        <w:tab/>
      </w:r>
      <w:r w:rsidR="008A5A51">
        <w:rPr>
          <w:rFonts w:ascii="Times New Roman" w:eastAsia="Calibri" w:hAnsi="Times New Roman" w:cs="Times New Roman"/>
          <w:sz w:val="24"/>
          <w:szCs w:val="24"/>
        </w:rPr>
        <w:tab/>
      </w:r>
      <w:r w:rsidR="008A5A51">
        <w:rPr>
          <w:rFonts w:ascii="Times New Roman" w:eastAsia="Calibri" w:hAnsi="Times New Roman" w:cs="Times New Roman"/>
          <w:sz w:val="24"/>
          <w:szCs w:val="24"/>
        </w:rPr>
        <w:tab/>
        <w:t>pomoc, v</w:t>
      </w:r>
      <w:r w:rsidR="008A5A51" w:rsidRPr="00E63DCF">
        <w:rPr>
          <w:rFonts w:ascii="Times New Roman" w:hAnsi="Times New Roman" w:cs="Times New Roman"/>
          <w:sz w:val="24"/>
          <w:szCs w:val="24"/>
        </w:rPr>
        <w:t>ýuka JA s rodilým mluvčím</w:t>
      </w:r>
      <w:r w:rsidR="008A5A51">
        <w:rPr>
          <w:rFonts w:ascii="Times New Roman" w:hAnsi="Times New Roman" w:cs="Times New Roman"/>
          <w:sz w:val="24"/>
          <w:szCs w:val="24"/>
        </w:rPr>
        <w:t>, Abeceda peněz.</w:t>
      </w:r>
    </w:p>
    <w:p w:rsidR="00E951D5" w:rsidRPr="00E63DCF" w:rsidRDefault="00E951D5" w:rsidP="00E63DC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DCF">
        <w:rPr>
          <w:rFonts w:ascii="Times New Roman" w:eastAsia="Calibri" w:hAnsi="Times New Roman" w:cs="Times New Roman"/>
          <w:sz w:val="24"/>
          <w:szCs w:val="24"/>
        </w:rPr>
        <w:tab/>
      </w:r>
      <w:r w:rsidRPr="00E63DCF">
        <w:rPr>
          <w:rFonts w:ascii="Times New Roman" w:eastAsia="Calibri" w:hAnsi="Times New Roman" w:cs="Times New Roman"/>
          <w:sz w:val="24"/>
          <w:szCs w:val="24"/>
        </w:rPr>
        <w:tab/>
      </w:r>
      <w:r w:rsidRPr="00E63DCF">
        <w:rPr>
          <w:rFonts w:ascii="Times New Roman" w:eastAsia="Calibri" w:hAnsi="Times New Roman" w:cs="Times New Roman"/>
          <w:sz w:val="24"/>
          <w:szCs w:val="24"/>
        </w:rPr>
        <w:tab/>
      </w:r>
      <w:r w:rsidRPr="00E63DCF">
        <w:rPr>
          <w:rFonts w:ascii="Times New Roman" w:eastAsia="Calibri" w:hAnsi="Times New Roman" w:cs="Times New Roman"/>
          <w:sz w:val="24"/>
          <w:szCs w:val="24"/>
        </w:rPr>
        <w:tab/>
        <w:t xml:space="preserve">ŠD - </w:t>
      </w:r>
      <w:r w:rsidR="00E63DCF" w:rsidRPr="00E63DCF">
        <w:rPr>
          <w:rFonts w:ascii="Times New Roman" w:eastAsia="Calibri" w:hAnsi="Times New Roman" w:cs="Times New Roman"/>
          <w:sz w:val="24"/>
          <w:szCs w:val="24"/>
        </w:rPr>
        <w:t xml:space="preserve">3D kino, cesta za pokladem.... </w:t>
      </w:r>
    </w:p>
    <w:p w:rsidR="00CF119D" w:rsidRPr="00E63DCF" w:rsidRDefault="00CF119D" w:rsidP="00E63DC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721A" w:rsidRPr="00E63DCF" w:rsidRDefault="004334CA" w:rsidP="00E63DC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DCF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622852" w:rsidRPr="00E63DCF">
        <w:rPr>
          <w:rFonts w:ascii="Times New Roman" w:eastAsia="Calibri" w:hAnsi="Times New Roman" w:cs="Times New Roman"/>
          <w:sz w:val="24"/>
          <w:szCs w:val="24"/>
        </w:rPr>
        <w:t>Z projektu Péče o děti I. stupně ZŠ jehož zřizovatelem je město Pohořelice byl zřízen na škole „</w:t>
      </w:r>
      <w:r w:rsidR="006800C5" w:rsidRPr="00E63DCF">
        <w:rPr>
          <w:rFonts w:ascii="Times New Roman" w:eastAsia="Calibri" w:hAnsi="Times New Roman" w:cs="Times New Roman"/>
          <w:sz w:val="24"/>
          <w:szCs w:val="24"/>
        </w:rPr>
        <w:t>R</w:t>
      </w:r>
      <w:r w:rsidR="00622852" w:rsidRPr="00E63DCF">
        <w:rPr>
          <w:rFonts w:ascii="Times New Roman" w:eastAsia="Calibri" w:hAnsi="Times New Roman" w:cs="Times New Roman"/>
          <w:sz w:val="24"/>
          <w:szCs w:val="24"/>
        </w:rPr>
        <w:t>anní klub“ pro děti zaměs</w:t>
      </w:r>
      <w:r w:rsidR="004B7932" w:rsidRPr="00E63DCF">
        <w:rPr>
          <w:rFonts w:ascii="Times New Roman" w:eastAsia="Calibri" w:hAnsi="Times New Roman" w:cs="Times New Roman"/>
          <w:sz w:val="24"/>
          <w:szCs w:val="24"/>
        </w:rPr>
        <w:t>t</w:t>
      </w:r>
      <w:r w:rsidR="00D25E1B" w:rsidRPr="00E63DCF">
        <w:rPr>
          <w:rFonts w:ascii="Times New Roman" w:eastAsia="Calibri" w:hAnsi="Times New Roman" w:cs="Times New Roman"/>
          <w:sz w:val="24"/>
          <w:szCs w:val="24"/>
        </w:rPr>
        <w:t>naných rodičů. Bylo nahlášeno10</w:t>
      </w:r>
      <w:r w:rsidR="00622852" w:rsidRPr="00E63DCF">
        <w:rPr>
          <w:rFonts w:ascii="Times New Roman" w:eastAsia="Calibri" w:hAnsi="Times New Roman" w:cs="Times New Roman"/>
          <w:sz w:val="24"/>
          <w:szCs w:val="24"/>
        </w:rPr>
        <w:t xml:space="preserve"> dětí a klub vedla</w:t>
      </w:r>
      <w:r w:rsidR="00D25E1B" w:rsidRPr="00E63DCF">
        <w:rPr>
          <w:rFonts w:ascii="Times New Roman" w:eastAsia="Calibri" w:hAnsi="Times New Roman" w:cs="Times New Roman"/>
          <w:sz w:val="24"/>
          <w:szCs w:val="24"/>
        </w:rPr>
        <w:t xml:space="preserve"> p.</w:t>
      </w:r>
      <w:r w:rsidR="00622852" w:rsidRPr="00E63DCF">
        <w:rPr>
          <w:rFonts w:ascii="Times New Roman" w:eastAsia="Calibri" w:hAnsi="Times New Roman" w:cs="Times New Roman"/>
          <w:sz w:val="24"/>
          <w:szCs w:val="24"/>
        </w:rPr>
        <w:t xml:space="preserve"> učitelka </w:t>
      </w:r>
      <w:r w:rsidR="00D25E1B" w:rsidRPr="00E63DCF">
        <w:rPr>
          <w:rFonts w:ascii="Times New Roman" w:eastAsia="Calibri" w:hAnsi="Times New Roman" w:cs="Times New Roman"/>
          <w:sz w:val="24"/>
          <w:szCs w:val="24"/>
        </w:rPr>
        <w:t>Jana Jičínská</w:t>
      </w:r>
      <w:r w:rsidR="004B7932" w:rsidRPr="00E63DCF">
        <w:rPr>
          <w:rFonts w:ascii="Times New Roman" w:eastAsia="Calibri" w:hAnsi="Times New Roman" w:cs="Times New Roman"/>
          <w:sz w:val="24"/>
          <w:szCs w:val="24"/>
        </w:rPr>
        <w:t xml:space="preserve">  v době od 6:45 do 7:45</w:t>
      </w:r>
      <w:r w:rsidR="00622852" w:rsidRPr="00E63DCF">
        <w:rPr>
          <w:rFonts w:ascii="Times New Roman" w:eastAsia="Calibri" w:hAnsi="Times New Roman" w:cs="Times New Roman"/>
          <w:sz w:val="24"/>
          <w:szCs w:val="24"/>
        </w:rPr>
        <w:t xml:space="preserve"> hodin. </w:t>
      </w:r>
    </w:p>
    <w:p w:rsidR="00645EB1" w:rsidRPr="001A4534" w:rsidRDefault="00622852" w:rsidP="00E63DC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DCF">
        <w:rPr>
          <w:rFonts w:ascii="Times New Roman" w:eastAsia="Calibri" w:hAnsi="Times New Roman" w:cs="Times New Roman"/>
          <w:sz w:val="24"/>
          <w:szCs w:val="24"/>
        </w:rPr>
        <w:t>Z tohoto projektu proběhl</w:t>
      </w:r>
      <w:r w:rsidR="00D25E1B" w:rsidRPr="00E63DCF">
        <w:rPr>
          <w:rFonts w:ascii="Times New Roman" w:eastAsia="Calibri" w:hAnsi="Times New Roman" w:cs="Times New Roman"/>
          <w:sz w:val="24"/>
          <w:szCs w:val="24"/>
        </w:rPr>
        <w:t>y</w:t>
      </w:r>
      <w:r w:rsidRPr="00E63DCF">
        <w:rPr>
          <w:rFonts w:ascii="Times New Roman" w:eastAsia="Calibri" w:hAnsi="Times New Roman" w:cs="Times New Roman"/>
          <w:sz w:val="24"/>
          <w:szCs w:val="24"/>
        </w:rPr>
        <w:t xml:space="preserve"> také letos ve škole </w:t>
      </w:r>
      <w:r w:rsidR="00D25E1B" w:rsidRPr="00E63DCF">
        <w:rPr>
          <w:rFonts w:ascii="Times New Roman" w:eastAsia="Calibri" w:hAnsi="Times New Roman" w:cs="Times New Roman"/>
          <w:sz w:val="24"/>
          <w:szCs w:val="24"/>
        </w:rPr>
        <w:t>2 pěti</w:t>
      </w:r>
      <w:r w:rsidR="00E951D5" w:rsidRPr="00E63DCF">
        <w:rPr>
          <w:rFonts w:ascii="Times New Roman" w:eastAsia="Calibri" w:hAnsi="Times New Roman" w:cs="Times New Roman"/>
          <w:sz w:val="24"/>
          <w:szCs w:val="24"/>
        </w:rPr>
        <w:t xml:space="preserve">denní </w:t>
      </w:r>
      <w:r w:rsidR="00D25E1B" w:rsidRPr="00E63DCF">
        <w:rPr>
          <w:rFonts w:ascii="Times New Roman" w:eastAsia="Calibri" w:hAnsi="Times New Roman" w:cs="Times New Roman"/>
          <w:sz w:val="24"/>
          <w:szCs w:val="24"/>
        </w:rPr>
        <w:t>příměstské</w:t>
      </w:r>
      <w:r w:rsidR="004B7932" w:rsidRPr="00E63DCF">
        <w:rPr>
          <w:rFonts w:ascii="Times New Roman" w:eastAsia="Calibri" w:hAnsi="Times New Roman" w:cs="Times New Roman"/>
          <w:sz w:val="24"/>
          <w:szCs w:val="24"/>
        </w:rPr>
        <w:t xml:space="preserve"> tábor</w:t>
      </w:r>
      <w:r w:rsidR="00D25E1B" w:rsidRPr="00E63DCF">
        <w:rPr>
          <w:rFonts w:ascii="Times New Roman" w:eastAsia="Calibri" w:hAnsi="Times New Roman" w:cs="Times New Roman"/>
          <w:sz w:val="24"/>
          <w:szCs w:val="24"/>
        </w:rPr>
        <w:t>y</w:t>
      </w:r>
      <w:r w:rsidR="004B7932" w:rsidRPr="00E63DCF">
        <w:rPr>
          <w:rFonts w:ascii="Times New Roman" w:eastAsia="Calibri" w:hAnsi="Times New Roman" w:cs="Times New Roman"/>
          <w:sz w:val="24"/>
          <w:szCs w:val="24"/>
        </w:rPr>
        <w:t xml:space="preserve"> v</w:t>
      </w:r>
      <w:r w:rsidR="00D25E1B" w:rsidRPr="00E63DCF">
        <w:rPr>
          <w:rFonts w:ascii="Times New Roman" w:eastAsia="Calibri" w:hAnsi="Times New Roman" w:cs="Times New Roman"/>
          <w:sz w:val="24"/>
          <w:szCs w:val="24"/>
        </w:rPr>
        <w:t> době od 1.7. - 9</w:t>
      </w:r>
      <w:r w:rsidRPr="00E63DCF">
        <w:rPr>
          <w:rFonts w:ascii="Times New Roman" w:eastAsia="Calibri" w:hAnsi="Times New Roman" w:cs="Times New Roman"/>
          <w:sz w:val="24"/>
          <w:szCs w:val="24"/>
        </w:rPr>
        <w:t>.7.</w:t>
      </w:r>
      <w:r w:rsidR="00D25E1B" w:rsidRPr="00E63DCF">
        <w:rPr>
          <w:rFonts w:ascii="Times New Roman" w:eastAsia="Calibri" w:hAnsi="Times New Roman" w:cs="Times New Roman"/>
          <w:sz w:val="24"/>
          <w:szCs w:val="24"/>
        </w:rPr>
        <w:t xml:space="preserve"> a 12.7.-16.7.</w:t>
      </w:r>
      <w:r w:rsidR="001A4534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D25E1B" w:rsidRPr="00E63DCF">
        <w:rPr>
          <w:rFonts w:ascii="Times New Roman" w:eastAsia="Calibri" w:hAnsi="Times New Roman" w:cs="Times New Roman"/>
          <w:sz w:val="24"/>
          <w:szCs w:val="24"/>
        </w:rPr>
        <w:t>, první</w:t>
      </w:r>
      <w:r w:rsidRPr="00E63DCF">
        <w:rPr>
          <w:rFonts w:ascii="Times New Roman" w:eastAsia="Calibri" w:hAnsi="Times New Roman" w:cs="Times New Roman"/>
          <w:sz w:val="24"/>
          <w:szCs w:val="24"/>
        </w:rPr>
        <w:t xml:space="preserve"> vedla paní Milada </w:t>
      </w:r>
      <w:proofErr w:type="spellStart"/>
      <w:r w:rsidRPr="00E63DCF">
        <w:rPr>
          <w:rFonts w:ascii="Times New Roman" w:eastAsia="Calibri" w:hAnsi="Times New Roman" w:cs="Times New Roman"/>
          <w:sz w:val="24"/>
          <w:szCs w:val="24"/>
        </w:rPr>
        <w:t>Manková</w:t>
      </w:r>
      <w:proofErr w:type="spellEnd"/>
      <w:r w:rsidR="00D25E1B" w:rsidRPr="00E63DCF">
        <w:rPr>
          <w:rFonts w:ascii="Times New Roman" w:eastAsia="Calibri" w:hAnsi="Times New Roman" w:cs="Times New Roman"/>
          <w:sz w:val="24"/>
          <w:szCs w:val="24"/>
        </w:rPr>
        <w:t xml:space="preserve"> a druhý Hana Mlýnková, </w:t>
      </w:r>
      <w:r w:rsidR="004D721A" w:rsidRPr="00E63DCF">
        <w:rPr>
          <w:rFonts w:ascii="Times New Roman" w:eastAsia="Calibri" w:hAnsi="Times New Roman" w:cs="Times New Roman"/>
          <w:sz w:val="24"/>
          <w:szCs w:val="24"/>
        </w:rPr>
        <w:t>druhými lektorkami</w:t>
      </w:r>
      <w:r w:rsidR="00D25E1B" w:rsidRPr="00E63DCF">
        <w:rPr>
          <w:rFonts w:ascii="Times New Roman" w:eastAsia="Calibri" w:hAnsi="Times New Roman" w:cs="Times New Roman"/>
          <w:sz w:val="24"/>
          <w:szCs w:val="24"/>
        </w:rPr>
        <w:t xml:space="preserve"> byly Věra </w:t>
      </w:r>
      <w:proofErr w:type="spellStart"/>
      <w:r w:rsidR="00D25E1B" w:rsidRPr="00E63DCF">
        <w:rPr>
          <w:rFonts w:ascii="Times New Roman" w:eastAsia="Calibri" w:hAnsi="Times New Roman" w:cs="Times New Roman"/>
          <w:sz w:val="24"/>
          <w:szCs w:val="24"/>
        </w:rPr>
        <w:t>Soukalová</w:t>
      </w:r>
      <w:proofErr w:type="spellEnd"/>
      <w:r w:rsidR="00D25E1B" w:rsidRPr="00E63DCF">
        <w:rPr>
          <w:rFonts w:ascii="Times New Roman" w:eastAsia="Calibri" w:hAnsi="Times New Roman" w:cs="Times New Roman"/>
          <w:sz w:val="24"/>
          <w:szCs w:val="24"/>
        </w:rPr>
        <w:t xml:space="preserve"> a Lucie Smutná</w:t>
      </w:r>
      <w:r w:rsidR="004D721A" w:rsidRPr="00E63DCF">
        <w:rPr>
          <w:rFonts w:ascii="Times New Roman" w:eastAsia="Calibri" w:hAnsi="Times New Roman" w:cs="Times New Roman"/>
          <w:sz w:val="24"/>
          <w:szCs w:val="24"/>
        </w:rPr>
        <w:t xml:space="preserve">. Velký zájem ze strany rodičů byl vidět na vysokých počtech nahlášených </w:t>
      </w:r>
      <w:r w:rsidR="001A4534" w:rsidRPr="001A4534">
        <w:rPr>
          <w:rFonts w:ascii="Times New Roman" w:eastAsia="Calibri" w:hAnsi="Times New Roman" w:cs="Times New Roman"/>
          <w:sz w:val="24"/>
          <w:szCs w:val="24"/>
        </w:rPr>
        <w:t>žáků ( 20 + 18</w:t>
      </w:r>
      <w:r w:rsidR="004D721A" w:rsidRPr="001A4534">
        <w:rPr>
          <w:rFonts w:ascii="Times New Roman" w:eastAsia="Calibri" w:hAnsi="Times New Roman" w:cs="Times New Roman"/>
          <w:sz w:val="24"/>
          <w:szCs w:val="24"/>
        </w:rPr>
        <w:t>)</w:t>
      </w:r>
      <w:r w:rsidR="001A4534">
        <w:rPr>
          <w:rFonts w:ascii="Times New Roman" w:eastAsia="Calibri" w:hAnsi="Times New Roman" w:cs="Times New Roman"/>
          <w:sz w:val="24"/>
          <w:szCs w:val="24"/>
        </w:rPr>
        <w:t>.</w:t>
      </w:r>
      <w:r w:rsidR="004D721A" w:rsidRPr="001A45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5EB1" w:rsidRPr="00E63DCF" w:rsidRDefault="00645EB1" w:rsidP="00E63DC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19D" w:rsidRPr="00E63DCF" w:rsidRDefault="004334CA" w:rsidP="00E63D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4B7932" w:rsidRPr="00E63DCF">
        <w:rPr>
          <w:rFonts w:ascii="Times New Roman" w:eastAsia="Calibri" w:hAnsi="Times New Roman" w:cs="Times New Roman"/>
          <w:sz w:val="24"/>
          <w:szCs w:val="24"/>
        </w:rPr>
        <w:t xml:space="preserve">Z projektu </w:t>
      </w:r>
      <w:r w:rsidR="004B793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MAS </w:t>
      </w:r>
      <w:proofErr w:type="spellStart"/>
      <w:r w:rsidR="004B793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Podbr</w:t>
      </w:r>
      <w:r w:rsidR="00CF119D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něnsko</w:t>
      </w:r>
      <w:proofErr w:type="spellEnd"/>
      <w:r w:rsidR="00CF119D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SO ORP Pohořelice II. </w:t>
      </w:r>
    </w:p>
    <w:p w:rsidR="002E0431" w:rsidRPr="00E63DCF" w:rsidRDefault="00CF119D" w:rsidP="00E63DCF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63DCF">
        <w:rPr>
          <w:sz w:val="24"/>
          <w:szCs w:val="24"/>
        </w:rPr>
        <w:t>financování  e</w:t>
      </w:r>
      <w:r w:rsidR="00645EB1" w:rsidRPr="00E63DCF">
        <w:rPr>
          <w:sz w:val="24"/>
          <w:szCs w:val="24"/>
        </w:rPr>
        <w:t>dukačních skupin pro předškoláky v MŠ</w:t>
      </w:r>
      <w:r w:rsidRPr="00E63DCF">
        <w:rPr>
          <w:sz w:val="24"/>
          <w:szCs w:val="24"/>
        </w:rPr>
        <w:t xml:space="preserve"> - neuskutečněno</w:t>
      </w:r>
      <w:r w:rsidR="00645EB1" w:rsidRPr="00E63DCF">
        <w:rPr>
          <w:sz w:val="24"/>
          <w:szCs w:val="24"/>
        </w:rPr>
        <w:t xml:space="preserve">. </w:t>
      </w:r>
    </w:p>
    <w:p w:rsidR="004B7932" w:rsidRPr="00E63DCF" w:rsidRDefault="00645EB1" w:rsidP="00E63DCF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63DCF">
        <w:rPr>
          <w:sz w:val="24"/>
          <w:szCs w:val="24"/>
        </w:rPr>
        <w:t xml:space="preserve">Školení dvou pedagogů MŠ v aktivitě: Rozvoj gramotností a kompetencí - projekt LOKOMOCE - celoroční rozvíjení správných pohybových návyků u dětí. </w:t>
      </w:r>
    </w:p>
    <w:p w:rsidR="004D721A" w:rsidRPr="00E63DCF" w:rsidRDefault="004D721A" w:rsidP="00E63DCF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63DCF">
        <w:rPr>
          <w:sz w:val="24"/>
          <w:szCs w:val="24"/>
        </w:rPr>
        <w:lastRenderedPageBreak/>
        <w:t xml:space="preserve">spolupráce s jazykovou školou TLC </w:t>
      </w:r>
      <w:proofErr w:type="spellStart"/>
      <w:r w:rsidRPr="00E63DCF">
        <w:rPr>
          <w:sz w:val="24"/>
          <w:szCs w:val="24"/>
        </w:rPr>
        <w:t>kids</w:t>
      </w:r>
      <w:proofErr w:type="spellEnd"/>
      <w:r w:rsidRPr="00E63DCF">
        <w:rPr>
          <w:sz w:val="24"/>
          <w:szCs w:val="24"/>
        </w:rPr>
        <w:t xml:space="preserve"> - rodilý mluvčí anglického jazyka do školy (realizováno pouze 1x)</w:t>
      </w:r>
    </w:p>
    <w:p w:rsidR="00CF119D" w:rsidRPr="00E63DCF" w:rsidRDefault="00CF119D" w:rsidP="00E63DCF">
      <w:pPr>
        <w:pStyle w:val="Odstavecseseznamem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2E0431" w:rsidRPr="00E63DCF" w:rsidRDefault="002E0431" w:rsidP="00E63D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4) LOKOMOCE - projekt </w:t>
      </w:r>
      <w:r w:rsidR="00F51964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ucelené podpory rozvoje </w:t>
      </w:r>
      <w:r w:rsidR="004D721A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- děti pokračovaly ve cvičení celoročně se svými pedagogy v MŠ</w:t>
      </w:r>
    </w:p>
    <w:p w:rsidR="00CF119D" w:rsidRPr="00E63DCF" w:rsidRDefault="00CF119D" w:rsidP="00E63D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119D" w:rsidRPr="00E63DCF" w:rsidRDefault="00F51964" w:rsidP="00E63DCF">
      <w:pPr>
        <w:pStyle w:val="Zhlav"/>
        <w:tabs>
          <w:tab w:val="clear" w:pos="4536"/>
        </w:tabs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63DCF">
        <w:rPr>
          <w:rFonts w:ascii="Times New Roman" w:hAnsi="Times New Roman" w:cs="Times New Roman"/>
          <w:sz w:val="24"/>
          <w:szCs w:val="24"/>
          <w:lang w:val="cs-CZ"/>
        </w:rPr>
        <w:t xml:space="preserve">5) </w:t>
      </w:r>
      <w:r w:rsidR="00E951D5" w:rsidRPr="00E63DCF">
        <w:rPr>
          <w:rFonts w:ascii="Times New Roman" w:hAnsi="Times New Roman" w:cs="Times New Roman"/>
          <w:sz w:val="24"/>
          <w:szCs w:val="24"/>
          <w:lang w:val="cs-CZ"/>
        </w:rPr>
        <w:t>SYPO</w:t>
      </w:r>
      <w:r w:rsidR="002E2593" w:rsidRPr="00E63DC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E2593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- v </w:t>
      </w:r>
      <w:proofErr w:type="spellStart"/>
      <w:r w:rsidR="002E2593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letošním</w:t>
      </w:r>
      <w:proofErr w:type="spellEnd"/>
      <w:r w:rsidR="002E2593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2E2593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školním</w:t>
      </w:r>
      <w:proofErr w:type="spellEnd"/>
      <w:r w:rsidR="002E2593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2E2593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roce</w:t>
      </w:r>
      <w:proofErr w:type="spellEnd"/>
      <w:r w:rsidR="002E2593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2E2593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</w:t>
      </w:r>
      <w:proofErr w:type="spellEnd"/>
      <w:r w:rsidR="002E2593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2E2593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podařilo</w:t>
      </w:r>
      <w:proofErr w:type="spellEnd"/>
      <w:r w:rsidR="002E2593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2E2593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zařadit</w:t>
      </w:r>
      <w:proofErr w:type="spellEnd"/>
      <w:r w:rsidR="002E2593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2 </w:t>
      </w:r>
      <w:proofErr w:type="spellStart"/>
      <w:r w:rsidR="002E2593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pedagogy</w:t>
      </w:r>
      <w:proofErr w:type="spellEnd"/>
      <w:r w:rsidR="002E2593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 projektu SYPO - </w:t>
      </w:r>
      <w:proofErr w:type="spellStart"/>
      <w:r w:rsidR="002E2593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vzdělávání</w:t>
      </w:r>
      <w:proofErr w:type="spellEnd"/>
      <w:r w:rsidR="002E2593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podpora v ICT </w:t>
      </w:r>
      <w:proofErr w:type="spellStart"/>
      <w:r w:rsidR="002E2593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technologiích</w:t>
      </w:r>
      <w:proofErr w:type="spellEnd"/>
      <w:r w:rsidR="002E2593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s </w:t>
      </w:r>
      <w:proofErr w:type="spellStart"/>
      <w:r w:rsidR="002E2593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individuální</w:t>
      </w:r>
      <w:proofErr w:type="spellEnd"/>
      <w:r w:rsidR="002E2593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podporou a </w:t>
      </w:r>
      <w:proofErr w:type="spellStart"/>
      <w:r w:rsidR="002E2593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řešením</w:t>
      </w:r>
      <w:proofErr w:type="spellEnd"/>
      <w:r w:rsidR="002E2593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2E2593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problémů</w:t>
      </w:r>
      <w:proofErr w:type="spellEnd"/>
      <w:r w:rsidR="002E2593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 pomoci a spolupráce krajské metodičky ICT z NPI (Národní </w:t>
      </w:r>
      <w:proofErr w:type="spellStart"/>
      <w:r w:rsidR="002E2593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institut</w:t>
      </w:r>
      <w:proofErr w:type="spellEnd"/>
      <w:r w:rsidR="002E2593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2E2593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vzdělávání</w:t>
      </w:r>
      <w:proofErr w:type="spellEnd"/>
      <w:r w:rsidR="002E2593"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 .</w:t>
      </w:r>
    </w:p>
    <w:p w:rsidR="004334CA" w:rsidRPr="00E63DCF" w:rsidRDefault="002E2593" w:rsidP="00E63DCF">
      <w:pPr>
        <w:pStyle w:val="Zhlav"/>
        <w:tabs>
          <w:tab w:val="clear" w:pos="4536"/>
        </w:tabs>
        <w:spacing w:line="276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E63D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:rsidR="00E951D5" w:rsidRPr="00E63DCF" w:rsidRDefault="00F51964" w:rsidP="00E63DCF">
      <w:pPr>
        <w:pStyle w:val="Zhlav"/>
        <w:tabs>
          <w:tab w:val="clear" w:pos="4536"/>
        </w:tabs>
        <w:spacing w:line="276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E63DCF">
        <w:rPr>
          <w:rFonts w:ascii="Times New Roman" w:hAnsi="Times New Roman" w:cs="Times New Roman"/>
          <w:sz w:val="24"/>
          <w:szCs w:val="24"/>
          <w:lang w:val="cs-CZ"/>
        </w:rPr>
        <w:t xml:space="preserve">6) </w:t>
      </w:r>
      <w:r w:rsidR="00E951D5" w:rsidRPr="00E63DCF">
        <w:rPr>
          <w:rFonts w:ascii="Times New Roman" w:hAnsi="Times New Roman" w:cs="Times New Roman"/>
          <w:sz w:val="24"/>
          <w:szCs w:val="24"/>
          <w:lang w:val="cs-CZ"/>
        </w:rPr>
        <w:t>ERASMUS</w:t>
      </w:r>
      <w:r w:rsidR="002E2593" w:rsidRPr="00E63DCF">
        <w:rPr>
          <w:rFonts w:ascii="Times New Roman" w:hAnsi="Times New Roman" w:cs="Times New Roman"/>
          <w:sz w:val="24"/>
          <w:szCs w:val="24"/>
          <w:lang w:val="cs-CZ"/>
        </w:rPr>
        <w:t xml:space="preserve"> - škola se zařadila do mezinárodního programu </w:t>
      </w:r>
      <w:proofErr w:type="spellStart"/>
      <w:r w:rsidR="002E2593" w:rsidRPr="00E63DCF">
        <w:rPr>
          <w:rFonts w:ascii="Times New Roman" w:hAnsi="Times New Roman" w:cs="Times New Roman"/>
          <w:sz w:val="24"/>
          <w:szCs w:val="24"/>
          <w:lang w:val="cs-CZ"/>
        </w:rPr>
        <w:t>Erasmus</w:t>
      </w:r>
      <w:proofErr w:type="spellEnd"/>
      <w:r w:rsidR="002E2593" w:rsidRPr="00E63DCF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:rsidR="00CF119D" w:rsidRPr="00E63DCF" w:rsidRDefault="00CF119D" w:rsidP="00E63DCF">
      <w:pPr>
        <w:pStyle w:val="Zhlav"/>
        <w:tabs>
          <w:tab w:val="clear" w:pos="4536"/>
        </w:tabs>
        <w:spacing w:line="276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E951D5" w:rsidRPr="00E63DCF" w:rsidRDefault="00F51964" w:rsidP="00E63DCF">
      <w:pPr>
        <w:pStyle w:val="Zhlav"/>
        <w:tabs>
          <w:tab w:val="clear" w:pos="4536"/>
        </w:tabs>
        <w:spacing w:line="276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E63DCF">
        <w:rPr>
          <w:rFonts w:ascii="Times New Roman" w:hAnsi="Times New Roman" w:cs="Times New Roman"/>
          <w:sz w:val="24"/>
          <w:szCs w:val="24"/>
          <w:lang w:val="cs-CZ"/>
        </w:rPr>
        <w:t xml:space="preserve">7) </w:t>
      </w:r>
      <w:proofErr w:type="spellStart"/>
      <w:r w:rsidR="00E951D5" w:rsidRPr="00E63DCF">
        <w:rPr>
          <w:rFonts w:ascii="Times New Roman" w:hAnsi="Times New Roman" w:cs="Times New Roman"/>
          <w:sz w:val="24"/>
          <w:szCs w:val="24"/>
          <w:lang w:val="cs-CZ"/>
        </w:rPr>
        <w:t>Polygram</w:t>
      </w:r>
      <w:proofErr w:type="spellEnd"/>
      <w:r w:rsidR="00E951D5" w:rsidRPr="00E63DC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E2593" w:rsidRPr="00E63DCF">
        <w:rPr>
          <w:rFonts w:ascii="Times New Roman" w:hAnsi="Times New Roman" w:cs="Times New Roman"/>
          <w:sz w:val="24"/>
          <w:szCs w:val="24"/>
          <w:lang w:val="cs-CZ"/>
        </w:rPr>
        <w:t xml:space="preserve">- ředitelka školy se účastnila několika školení v projektu </w:t>
      </w:r>
      <w:proofErr w:type="spellStart"/>
      <w:r w:rsidR="002E2593" w:rsidRPr="00E63DCF">
        <w:rPr>
          <w:rFonts w:ascii="Times New Roman" w:hAnsi="Times New Roman" w:cs="Times New Roman"/>
          <w:sz w:val="24"/>
          <w:szCs w:val="24"/>
          <w:lang w:val="cs-CZ"/>
        </w:rPr>
        <w:t>Polygram</w:t>
      </w:r>
      <w:proofErr w:type="spellEnd"/>
      <w:r w:rsidR="002E2593" w:rsidRPr="00E63DCF">
        <w:rPr>
          <w:rFonts w:ascii="Times New Roman" w:hAnsi="Times New Roman" w:cs="Times New Roman"/>
          <w:sz w:val="24"/>
          <w:szCs w:val="24"/>
          <w:lang w:val="cs-CZ"/>
        </w:rPr>
        <w:t xml:space="preserve"> - matematická gramotnost.</w:t>
      </w:r>
    </w:p>
    <w:p w:rsidR="00E951D5" w:rsidRPr="00E63DCF" w:rsidRDefault="00E951D5" w:rsidP="00E63DCF">
      <w:pPr>
        <w:pStyle w:val="Zhlav"/>
        <w:tabs>
          <w:tab w:val="clear" w:pos="4536"/>
        </w:tabs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cs-CZ"/>
        </w:rPr>
      </w:pPr>
    </w:p>
    <w:p w:rsidR="00622852" w:rsidRPr="00E63DCF" w:rsidRDefault="00622852" w:rsidP="002C03FE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ŠKOLNÍ BUDOVA A VYBAVENÍ ŠKOLY</w:t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D10A9" w:rsidRPr="00E63DCF" w:rsidRDefault="005221AB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létě proběhla kompletní rekonstrukce </w:t>
      </w:r>
      <w:r w:rsidR="005B2E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topných těles, jejich výměna a v některých místech i změna místa. Vše navazovalo na loňskou rekonstrukci kotelny a rozvodů vody z nové akumulační nádrže. </w:t>
      </w:r>
    </w:p>
    <w:p w:rsidR="003C2795" w:rsidRDefault="003C2795" w:rsidP="003C27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zvýšením počtu žáků bylo potřeba b</w:t>
      </w:r>
      <w:r w:rsidR="00BD10A9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ěhem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začátku školního roku postupně vyměnit staré šatní skříňky za nové - více vyhovující počtu žáků školy a umístění ve vstupní hale. Máme teď kapacitu 80 šatních skříní (z původních 65). Všechny </w:t>
      </w:r>
      <w:r w:rsidR="0062285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třídy jsou vybaveny nastavitelným nábytkem. </w:t>
      </w:r>
      <w:r w:rsidR="00E23E0E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toalety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 třídy jsou</w:t>
      </w:r>
      <w:r w:rsidR="00E23E0E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vybaveny plastovými dávkovači na mýdlo a držáky papírových ručníků.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jarním období byly do dalších okem ve škole nainstalovány žaluzie (chodby a MŠ), další, starší a nefunkční byly vyměněny. Do MŠ byla nově zakoupena celá edukační pomůcka Klokanův kufr a kapsy (pro další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rok). Postupně obnovujeme a modernizujeme sportovní vybavení školy. </w:t>
      </w:r>
    </w:p>
    <w:p w:rsidR="004D721A" w:rsidRPr="008E7AD1" w:rsidRDefault="00E23E0E" w:rsidP="003C27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D721A" w:rsidRPr="00E63DCF" w:rsidRDefault="004D721A" w:rsidP="00E63DC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22852" w:rsidRPr="00E63DCF" w:rsidRDefault="00622852" w:rsidP="002C03F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SOCIÁLNĚ ZDRAVOTNÍ PÉČE</w:t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Školní jí</w:t>
      </w:r>
      <w:r w:rsidR="005221AB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delna vařil</w:t>
      </w:r>
      <w:r w:rsidR="00E23E0E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a v tomto roce pro 84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strávníků. Každý týden</w:t>
      </w:r>
      <w:r w:rsidR="005221AB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také dostávali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žáci výr</w:t>
      </w:r>
      <w:r w:rsidR="005221AB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obky z dotačního programu Ovoce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mléko do škol. </w:t>
      </w:r>
    </w:p>
    <w:p w:rsidR="002E2593" w:rsidRPr="00E63DCF" w:rsidRDefault="002E2593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škole </w:t>
      </w:r>
      <w:r w:rsidR="009379F4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stále fungujeme v režimu zavedených přísných hygienických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pravid</w:t>
      </w:r>
      <w:r w:rsidR="009379F4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el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vyměněny nádoby na mýdla, </w:t>
      </w:r>
      <w:r w:rsidR="009379F4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všude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desinfekce, všude jsou umístěny držáky na jednorázové papírové utěrky</w:t>
      </w:r>
      <w:r w:rsidR="000A44F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/ručníky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22852" w:rsidRPr="00E63DCF" w:rsidRDefault="00622852" w:rsidP="002C03F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UKONČENÍ ŠKOLNÍHO ROKU</w:t>
      </w: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A44F3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Slavnostní uk</w:t>
      </w:r>
      <w:r w:rsidR="00AB0774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ončení školního roku</w:t>
      </w:r>
      <w:r w:rsidR="000A44F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proběhlo 29</w:t>
      </w:r>
      <w:r w:rsidR="008D16B6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. 6.</w:t>
      </w:r>
      <w:r w:rsidR="00FC1B4C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0A44F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opět lehce</w:t>
      </w:r>
      <w:r w:rsidR="00AB0774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netradičně,</w:t>
      </w:r>
      <w:r w:rsidR="000A44F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přítomnosti rodičů, ale </w:t>
      </w:r>
      <w:r w:rsidR="002C03FE">
        <w:rPr>
          <w:rFonts w:ascii="Times New Roman" w:eastAsia="Times New Roman" w:hAnsi="Times New Roman" w:cs="Times New Roman"/>
          <w:sz w:val="24"/>
          <w:szCs w:val="24"/>
          <w:lang w:eastAsia="cs-CZ"/>
        </w:rPr>
        <w:t>již společně žáci ZŠ a děti MŠ.</w:t>
      </w:r>
      <w:r w:rsidR="000A44F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s přítomností a rozloučením pana starosty Jana </w:t>
      </w:r>
      <w:proofErr w:type="spellStart"/>
      <w:r w:rsidR="000A44F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Gebauera</w:t>
      </w:r>
      <w:proofErr w:type="spellEnd"/>
      <w:r w:rsidR="000A44F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Toto rozloučení mělo 2 části: slavnostní atmosféra v tělocvičně, kde jsme se loučili s odcházejícími žáky 5. ročníků, </w:t>
      </w:r>
      <w:r w:rsidR="00E63DCF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0A44F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předškoláky. Pro všechny byly připraveny dárečky a </w:t>
      </w:r>
      <w:r w:rsidR="000A44F3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přání krásné a úspěšné cesty dalším vzděláváním. Společně jsme si připomněli a zhodnotili uplynulý školní rok. </w:t>
      </w:r>
      <w:r w:rsidR="00E63DCF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pedagogického sboru jsme se rozloučili s p. Mgr. Věrou </w:t>
      </w:r>
      <w:proofErr w:type="spellStart"/>
      <w:r w:rsidR="00E63DCF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Subotovou</w:t>
      </w:r>
      <w:proofErr w:type="spellEnd"/>
      <w:r w:rsidR="00E63DCF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 MŠ s p . uč. </w:t>
      </w:r>
      <w:proofErr w:type="spellStart"/>
      <w:r w:rsidR="00E63DCF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BcA</w:t>
      </w:r>
      <w:proofErr w:type="spellEnd"/>
      <w:r w:rsidR="00E63DCF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63DCF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="00E63DCF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Bc. Martinou </w:t>
      </w:r>
      <w:proofErr w:type="spellStart"/>
      <w:r w:rsidR="00E63DCF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Klakovou</w:t>
      </w:r>
      <w:proofErr w:type="spellEnd"/>
      <w:r w:rsidR="00E63DCF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45FA4" w:rsidRPr="00E63DCF" w:rsidRDefault="000A44F3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jsme všichni pokračovali do stínu borovic na dětské hřiště, kde byla připravena zahradní slavnost </w:t>
      </w:r>
      <w:r w:rsidR="00E63DCF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překvapení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podání divadla Koráb. </w:t>
      </w:r>
    </w:p>
    <w:p w:rsidR="00545FA4" w:rsidRPr="00E63DCF" w:rsidRDefault="00545FA4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5A51" w:rsidRDefault="00622852" w:rsidP="008A5A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Inspekční činnost</w:t>
      </w:r>
      <w:r w:rsidR="008A5A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nebyla</w:t>
      </w: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8A5A51" w:rsidRDefault="008A5A51" w:rsidP="008A5A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2852" w:rsidRPr="008A5A51" w:rsidRDefault="00622852" w:rsidP="008A5A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Hospodaření školy – základní údaje</w:t>
      </w:r>
      <w:r w:rsidR="008A5A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A5A51" w:rsidRPr="008A5A51">
        <w:rPr>
          <w:rFonts w:ascii="Times New Roman" w:eastAsia="Times New Roman" w:hAnsi="Times New Roman" w:cs="Times New Roman"/>
          <w:sz w:val="24"/>
          <w:szCs w:val="24"/>
          <w:lang w:eastAsia="cs-CZ"/>
        </w:rPr>
        <w:t>(samostatně vše ve výroční zprávě o hospo</w:t>
      </w:r>
      <w:r w:rsidR="008A5A51">
        <w:rPr>
          <w:rFonts w:ascii="Times New Roman" w:eastAsia="Times New Roman" w:hAnsi="Times New Roman" w:cs="Times New Roman"/>
          <w:sz w:val="24"/>
          <w:szCs w:val="24"/>
          <w:lang w:eastAsia="cs-CZ"/>
        </w:rPr>
        <w:t>daření školy za kalendářní rok):</w:t>
      </w:r>
    </w:p>
    <w:p w:rsidR="00622852" w:rsidRPr="008A5A51" w:rsidRDefault="00622852" w:rsidP="00E63D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0B8D" w:rsidRPr="00E63DCF" w:rsidRDefault="00622852" w:rsidP="00E63D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hospodaří s finančními prostředky přijatými ze státního rozpočtu od MŠMT</w:t>
      </w:r>
      <w:r w:rsidR="005B4BD4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-přímé náklady a</w:t>
      </w:r>
      <w:r w:rsidR="005B4BD4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příspěvky na provoz od zřizovatele, </w:t>
      </w:r>
      <w:r w:rsidR="005B4BD4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také má</w:t>
      </w:r>
      <w:r w:rsidR="00840B8D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dotace na projekty. Škola dále získá</w:t>
      </w:r>
      <w:r w:rsidR="00840B8D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 prostředky jako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příspěvky a dary od fyzických osob. </w:t>
      </w:r>
    </w:p>
    <w:p w:rsidR="00622852" w:rsidRPr="008A5A51" w:rsidRDefault="00622852" w:rsidP="00E63DCF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</w:p>
    <w:p w:rsidR="00622852" w:rsidRPr="00E63DCF" w:rsidRDefault="00622852" w:rsidP="00E63D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Spolupráce s organizacemi při plnění úkolů ve vzdělávání</w:t>
      </w:r>
      <w:r w:rsidR="00545FA4"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622852" w:rsidRPr="00E63DCF" w:rsidRDefault="00622852" w:rsidP="00E63D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 oblasti přímé péče o žáky :</w:t>
      </w:r>
    </w:p>
    <w:p w:rsidR="00622852" w:rsidRPr="00E63DCF" w:rsidRDefault="00622852" w:rsidP="00E63D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2852" w:rsidRPr="00E63DCF" w:rsidRDefault="00622852" w:rsidP="00E63DC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 s PPP, zpracovány  dotazníky pro PPP,</w:t>
      </w:r>
      <w:r w:rsidR="005B4BD4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SPC</w:t>
      </w:r>
      <w:r w:rsidR="005B4BD4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, OSPOD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jiná odborná pracoviště s třídními učiteli, založení do osobních spisů žáků</w:t>
      </w:r>
    </w:p>
    <w:p w:rsidR="00622852" w:rsidRPr="00E63DCF" w:rsidRDefault="00622852" w:rsidP="00E63DC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sledován  účel navrhovaných  doporučení a vyvozování z nich závěry (</w:t>
      </w:r>
      <w:proofErr w:type="spellStart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ped</w:t>
      </w:r>
      <w:proofErr w:type="spellEnd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B4BD4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rady )</w:t>
      </w:r>
    </w:p>
    <w:p w:rsidR="005B4BD4" w:rsidRPr="00E63DCF" w:rsidRDefault="005B4BD4" w:rsidP="00E63DC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ORP Pohořelice - nabídka volnočasových aktivit pro žáky (využíváme ranní družinu a letní tábor při školní družině v červenci  - pro žáky 1.-5. ročníku</w:t>
      </w:r>
      <w:r w:rsidR="00967C46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letos proběhl úspěšně v délce 7 pracovních dní od 1.7. do 10.7. 2020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22852" w:rsidRPr="00E63DCF" w:rsidRDefault="00622852" w:rsidP="00E63D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2852" w:rsidRPr="00E63DCF" w:rsidRDefault="00622852" w:rsidP="00E63D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 oblasti prevence :</w:t>
      </w:r>
    </w:p>
    <w:p w:rsidR="00967C46" w:rsidRPr="00E63DCF" w:rsidRDefault="00967C46" w:rsidP="00E63D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22852" w:rsidRPr="00E63DCF" w:rsidRDefault="00622852" w:rsidP="00E63DC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společně s tř.</w:t>
      </w:r>
      <w:r w:rsidR="004234B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učiteli a vedením školy systematicky sledován a hodnocen vývoj žáků </w:t>
      </w:r>
    </w:p>
    <w:p w:rsidR="00622852" w:rsidRPr="00E63DCF" w:rsidRDefault="00622852" w:rsidP="00E63D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 individuální jednání, </w:t>
      </w:r>
      <w:r w:rsidR="004234B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provozní porady a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pedagogické rady )</w:t>
      </w:r>
    </w:p>
    <w:p w:rsidR="00622852" w:rsidRPr="00E63DCF" w:rsidRDefault="00622852" w:rsidP="00E63DC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 se školním metodikem  prevence</w:t>
      </w:r>
      <w:r w:rsidR="005B4BD4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výchovným poradcem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škole        </w:t>
      </w:r>
    </w:p>
    <w:p w:rsidR="00622852" w:rsidRPr="00E63DCF" w:rsidRDefault="00622852" w:rsidP="00E63DC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celoroční spolupr</w:t>
      </w:r>
      <w:r w:rsidR="00967C46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áce s policií ( městskou i ČR) </w:t>
      </w:r>
    </w:p>
    <w:p w:rsidR="00967C46" w:rsidRPr="00E63DCF" w:rsidRDefault="00967C46" w:rsidP="00E63DC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akce: Město Pohořelice</w:t>
      </w:r>
      <w:r w:rsidR="00F703BC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MAS </w:t>
      </w:r>
      <w:proofErr w:type="spellStart"/>
      <w:r w:rsidR="00F703BC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Podbrněnsko</w:t>
      </w:r>
      <w:proofErr w:type="spellEnd"/>
      <w:r w:rsidR="00F703BC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, S</w:t>
      </w:r>
      <w:r w:rsidR="00EF43FB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VČ Pohořelice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67C46" w:rsidRPr="00E63DCF" w:rsidRDefault="00967C46" w:rsidP="00E63DC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poradenství: PPP Brno </w:t>
      </w:r>
    </w:p>
    <w:p w:rsidR="00622852" w:rsidRPr="00E63DCF" w:rsidRDefault="00622852" w:rsidP="00E63DCF">
      <w:pPr>
        <w:spacing w:after="0"/>
        <w:ind w:left="3540"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622852" w:rsidRPr="00E63DCF" w:rsidRDefault="00622852" w:rsidP="00E63D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 oblasti vzdělávání :</w:t>
      </w:r>
    </w:p>
    <w:p w:rsidR="00F51964" w:rsidRPr="00E63DCF" w:rsidRDefault="00F51964" w:rsidP="00E63D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22852" w:rsidRPr="00E63DCF" w:rsidRDefault="00622852" w:rsidP="00E63DC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formou od</w:t>
      </w:r>
      <w:r w:rsidR="005B4BD4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bor.časopisu ( Učitelské noviny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), internet ( webové stránky MŠMT</w:t>
      </w:r>
      <w:r w:rsidR="005B4BD4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, jmskoly.cz, zakonyprolidi.cz</w:t>
      </w:r>
      <w:r w:rsidR="00967C46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pedagogická komora, INSPIS, SYPO - letos jsme zapojeny do podpory vzdělávání v oblasti IT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5B4BD4" w:rsidRPr="00E63DCF" w:rsidRDefault="005B4BD4" w:rsidP="00E63DC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MAS </w:t>
      </w:r>
      <w:proofErr w:type="spellStart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Podbrněnsko</w:t>
      </w:r>
      <w:proofErr w:type="spellEnd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ředitelka a učitelé jsou zapojeni do spolupráce formou komisí: finanční a pro čtenářskou a matematickou gramotnost, kde se podílí na vzniku nabídky školení dle potřeb škol v oblasti </w:t>
      </w:r>
      <w:proofErr w:type="spellStart"/>
      <w:r w:rsidR="006800C5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ohořelicka</w:t>
      </w:r>
      <w:proofErr w:type="spellEnd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také na vlastní vzdělávání a předávání zkušeností. </w:t>
      </w:r>
    </w:p>
    <w:p w:rsidR="00967C46" w:rsidRPr="00E63DCF" w:rsidRDefault="00967C46" w:rsidP="00E63DC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využití prostředků ze Šablon II na vzájemnou spolupráci pedagogů na školách - náslechy, porady, hodnocení ...</w:t>
      </w:r>
    </w:p>
    <w:p w:rsidR="00622852" w:rsidRPr="00E63DCF" w:rsidRDefault="00622852" w:rsidP="00E63D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2852" w:rsidRPr="00E63DCF" w:rsidRDefault="00545FA4" w:rsidP="00E63DCF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XIV)</w:t>
      </w:r>
      <w:r w:rsidRPr="00E63D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  <w:r w:rsidR="00622852" w:rsidRPr="00E63D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Zhodnocení a závěr</w:t>
      </w:r>
    </w:p>
    <w:p w:rsidR="00622852" w:rsidRPr="00E63DCF" w:rsidRDefault="00622852" w:rsidP="00E63DC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2E0431" w:rsidRPr="00E63DCF" w:rsidRDefault="002E0431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Šk</w:t>
      </w:r>
      <w:r w:rsidR="00564376">
        <w:rPr>
          <w:rFonts w:ascii="Times New Roman" w:eastAsia="Times New Roman" w:hAnsi="Times New Roman" w:cs="Times New Roman"/>
          <w:sz w:val="24"/>
          <w:szCs w:val="24"/>
          <w:lang w:eastAsia="cs-CZ"/>
        </w:rPr>
        <w:t>olní rok</w:t>
      </w:r>
      <w:r w:rsidR="001F1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2020/21</w:t>
      </w:r>
      <w:r w:rsidR="005643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byl velmi ovlivněn probíhající epidemií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viru</w:t>
      </w:r>
      <w:r w:rsidR="00FC1B4C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COVID - 19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EA390A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Prakticky celý rok byl rozdělen na dobu prezenčního a distančního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vzdělávání. </w:t>
      </w:r>
      <w:r w:rsidR="005643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začátku </w:t>
      </w:r>
      <w:proofErr w:type="spellStart"/>
      <w:r w:rsidR="00564376">
        <w:rPr>
          <w:rFonts w:ascii="Times New Roman" w:eastAsia="Times New Roman" w:hAnsi="Times New Roman" w:cs="Times New Roman"/>
          <w:sz w:val="24"/>
          <w:szCs w:val="24"/>
          <w:lang w:eastAsia="cs-CZ"/>
        </w:rPr>
        <w:t>šk</w:t>
      </w:r>
      <w:proofErr w:type="spellEnd"/>
      <w:r w:rsidR="00564376">
        <w:rPr>
          <w:rFonts w:ascii="Times New Roman" w:eastAsia="Times New Roman" w:hAnsi="Times New Roman" w:cs="Times New Roman"/>
          <w:sz w:val="24"/>
          <w:szCs w:val="24"/>
          <w:lang w:eastAsia="cs-CZ"/>
        </w:rPr>
        <w:t>. roku jsme pracovali na plat</w:t>
      </w:r>
      <w:r w:rsidR="00EA390A">
        <w:rPr>
          <w:rFonts w:ascii="Times New Roman" w:eastAsia="Times New Roman" w:hAnsi="Times New Roman" w:cs="Times New Roman"/>
          <w:sz w:val="24"/>
          <w:szCs w:val="24"/>
          <w:lang w:eastAsia="cs-CZ"/>
        </w:rPr>
        <w:t>formě pro</w:t>
      </w:r>
      <w:r w:rsidR="005643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564376">
        <w:rPr>
          <w:rFonts w:ascii="Times New Roman" w:eastAsia="Times New Roman" w:hAnsi="Times New Roman" w:cs="Times New Roman"/>
          <w:sz w:val="24"/>
          <w:szCs w:val="24"/>
          <w:lang w:eastAsia="cs-CZ"/>
        </w:rPr>
        <w:t>distančí</w:t>
      </w:r>
      <w:proofErr w:type="spellEnd"/>
      <w:r w:rsidR="005643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výuku: zvolena byla Micros</w:t>
      </w:r>
      <w:r w:rsidR="00EA390A">
        <w:rPr>
          <w:rFonts w:ascii="Times New Roman" w:eastAsia="Times New Roman" w:hAnsi="Times New Roman" w:cs="Times New Roman"/>
          <w:sz w:val="24"/>
          <w:szCs w:val="24"/>
          <w:lang w:eastAsia="cs-CZ"/>
        </w:rPr>
        <w:t>oft Off</w:t>
      </w:r>
      <w:r w:rsidR="00564376">
        <w:rPr>
          <w:rFonts w:ascii="Times New Roman" w:eastAsia="Times New Roman" w:hAnsi="Times New Roman" w:cs="Times New Roman"/>
          <w:sz w:val="24"/>
          <w:szCs w:val="24"/>
          <w:lang w:eastAsia="cs-CZ"/>
        </w:rPr>
        <w:t>ice 365 a její aplikace</w:t>
      </w:r>
      <w:r w:rsidR="00EA390A">
        <w:rPr>
          <w:rFonts w:ascii="Times New Roman" w:eastAsia="Times New Roman" w:hAnsi="Times New Roman" w:cs="Times New Roman"/>
          <w:sz w:val="24"/>
          <w:szCs w:val="24"/>
          <w:lang w:eastAsia="cs-CZ"/>
        </w:rPr>
        <w:t>, především TEAMS pro výuku a O</w:t>
      </w:r>
      <w:r w:rsidR="00564376">
        <w:rPr>
          <w:rFonts w:ascii="Times New Roman" w:eastAsia="Times New Roman" w:hAnsi="Times New Roman" w:cs="Times New Roman"/>
          <w:sz w:val="24"/>
          <w:szCs w:val="24"/>
          <w:lang w:eastAsia="cs-CZ"/>
        </w:rPr>
        <w:t>utlook pro bezpečnou e</w:t>
      </w:r>
      <w:r w:rsidR="00EA390A">
        <w:rPr>
          <w:rFonts w:ascii="Times New Roman" w:eastAsia="Times New Roman" w:hAnsi="Times New Roman" w:cs="Times New Roman"/>
          <w:sz w:val="24"/>
          <w:szCs w:val="24"/>
          <w:lang w:eastAsia="cs-CZ"/>
        </w:rPr>
        <w:t>mailovou komunikaci s rodiči. K</w:t>
      </w:r>
      <w:r w:rsidR="005643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aždý žák školy dostal svoji adresu, zdarma </w:t>
      </w:r>
      <w:r w:rsidR="00EA3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celé MS </w:t>
      </w:r>
      <w:r w:rsidR="00564376">
        <w:rPr>
          <w:rFonts w:ascii="Times New Roman" w:eastAsia="Times New Roman" w:hAnsi="Times New Roman" w:cs="Times New Roman"/>
          <w:sz w:val="24"/>
          <w:szCs w:val="24"/>
          <w:lang w:eastAsia="cs-CZ"/>
        </w:rPr>
        <w:t>Office</w:t>
      </w:r>
      <w:r w:rsidR="00EA3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365</w:t>
      </w:r>
      <w:r w:rsidR="005643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přihlašovací údaje.</w:t>
      </w:r>
      <w:r w:rsidR="00EA3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</w:t>
      </w:r>
      <w:r w:rsidR="005643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kže s nástupem uzavírek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jsme zvládli pokrýt běžnou výuku</w:t>
      </w:r>
      <w:r w:rsidR="00EA390A">
        <w:rPr>
          <w:rFonts w:ascii="Times New Roman" w:eastAsia="Times New Roman" w:hAnsi="Times New Roman" w:cs="Times New Roman"/>
          <w:sz w:val="24"/>
          <w:szCs w:val="24"/>
          <w:lang w:eastAsia="cs-CZ"/>
        </w:rPr>
        <w:t>, především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hlavních předmětů, kontaktovat pravidelně všechny žáky a probrat</w:t>
      </w:r>
      <w:r w:rsidR="00EA3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všechno</w:t>
      </w:r>
      <w:r w:rsidR="001F1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základní učivo daného ročníku. Výuka probíhala dle rozvrhu pravidelně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AJ, ČJ a M</w:t>
      </w:r>
      <w:r w:rsidR="00EA3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EA390A">
        <w:rPr>
          <w:rFonts w:ascii="Times New Roman" w:eastAsia="Times New Roman" w:hAnsi="Times New Roman" w:cs="Times New Roman"/>
          <w:sz w:val="24"/>
          <w:szCs w:val="24"/>
          <w:lang w:eastAsia="cs-CZ"/>
        </w:rPr>
        <w:t>Vl</w:t>
      </w:r>
      <w:proofErr w:type="spellEnd"/>
      <w:r w:rsidR="00EA3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EA390A">
        <w:rPr>
          <w:rFonts w:ascii="Times New Roman" w:eastAsia="Times New Roman" w:hAnsi="Times New Roman" w:cs="Times New Roman"/>
          <w:sz w:val="24"/>
          <w:szCs w:val="24"/>
          <w:lang w:eastAsia="cs-CZ"/>
        </w:rPr>
        <w:t>Př</w:t>
      </w:r>
      <w:proofErr w:type="spellEnd"/>
      <w:r w:rsidR="00EA3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Prvouce, dopln</w:t>
      </w:r>
      <w:r w:rsidR="001F12BF">
        <w:rPr>
          <w:rFonts w:ascii="Times New Roman" w:eastAsia="Times New Roman" w:hAnsi="Times New Roman" w:cs="Times New Roman"/>
          <w:sz w:val="24"/>
          <w:szCs w:val="24"/>
          <w:lang w:eastAsia="cs-CZ"/>
        </w:rPr>
        <w:t>ěno to ale bylo prvky VV, SP, TV</w:t>
      </w:r>
      <w:r w:rsidR="00EA3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HV.</w:t>
      </w:r>
      <w:r w:rsidR="001F12BF">
        <w:rPr>
          <w:rFonts w:ascii="Times New Roman" w:eastAsia="Times New Roman" w:hAnsi="Times New Roman" w:cs="Times New Roman"/>
          <w:sz w:val="24"/>
          <w:szCs w:val="24"/>
          <w:lang w:eastAsia="cs-CZ"/>
        </w:rPr>
        <w:t>...</w:t>
      </w:r>
      <w:r w:rsidR="001F12BF" w:rsidRPr="001F1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F12BF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Všichni pedagogičtí</w:t>
      </w:r>
      <w:r w:rsidR="001F1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zaměstnanci obdrželi nové notebooky.  </w:t>
      </w:r>
    </w:p>
    <w:p w:rsidR="00551FCD" w:rsidRPr="00E63DCF" w:rsidRDefault="00FC1B4C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2285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F12BF">
        <w:rPr>
          <w:rFonts w:ascii="Times New Roman" w:eastAsia="Times New Roman" w:hAnsi="Times New Roman" w:cs="Times New Roman"/>
          <w:sz w:val="24"/>
          <w:szCs w:val="24"/>
          <w:lang w:eastAsia="cs-CZ"/>
        </w:rPr>
        <w:t>Přesto vše se školní rok</w:t>
      </w:r>
      <w:r w:rsidR="002E0431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2285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vydařil</w:t>
      </w:r>
      <w:r w:rsidR="00357F59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2285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F1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 na online výuce byla stoprocentní - účastnili se všichni žáci. Obtíže se projevovaly spíše po technické stránce, trvala kolísavá kvalita spojení. </w:t>
      </w:r>
    </w:p>
    <w:p w:rsidR="00AB0774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Žáci </w:t>
      </w:r>
      <w:r w:rsidR="00551FCD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 i tak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získali velké množství znalostí,</w:t>
      </w:r>
      <w:r w:rsidR="00551FCD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ale i nových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dovedností </w:t>
      </w:r>
      <w:r w:rsidR="001F1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(především byl vidět veliký pokrok v užívání techniky v době on-line výuky)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a zdokonalili si</w:t>
      </w:r>
      <w:r w:rsidR="001F1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tím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individuální schopnosti.</w:t>
      </w:r>
      <w:r w:rsidR="001F1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škole ž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áci plně využívají dvou interaktivních tabulí, které přispívají ke kvalitní výuce s využitím moderních t</w:t>
      </w:r>
      <w:r w:rsidR="00AB0774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echnologií (video, internet aj.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1F12BF">
        <w:rPr>
          <w:rFonts w:ascii="Times New Roman" w:eastAsia="Times New Roman" w:hAnsi="Times New Roman" w:cs="Times New Roman"/>
          <w:sz w:val="24"/>
          <w:szCs w:val="24"/>
          <w:lang w:eastAsia="cs-CZ"/>
        </w:rPr>
        <w:t>). Významně</w:t>
      </w:r>
      <w:r w:rsidR="00551FCD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on</w:t>
      </w:r>
      <w:r w:rsidR="001F12BF">
        <w:rPr>
          <w:rFonts w:ascii="Times New Roman" w:eastAsia="Times New Roman" w:hAnsi="Times New Roman" w:cs="Times New Roman"/>
          <w:sz w:val="24"/>
          <w:szCs w:val="24"/>
          <w:lang w:eastAsia="cs-CZ"/>
        </w:rPr>
        <w:t>line výuku, se kterou se naučili</w:t>
      </w:r>
      <w:r w:rsidR="00551FCD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pracovat</w:t>
      </w:r>
      <w:r w:rsidR="008A6BF1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1.-</w:t>
      </w:r>
      <w:r w:rsidR="001F1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A6BF1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551FCD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.třídy</w:t>
      </w:r>
      <w:r w:rsidR="001F12B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551FCD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téměř bez pomoci rodičů.</w:t>
      </w:r>
      <w:r w:rsidR="008A6BF1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Zlepšují</w:t>
      </w:r>
      <w:r w:rsidR="001F1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</w:t>
      </w:r>
      <w:r w:rsidR="008A6BF1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své dovednosti i v práci s tablety.</w:t>
      </w:r>
    </w:p>
    <w:p w:rsidR="001F12BF" w:rsidRPr="00E63DCF" w:rsidRDefault="001F12BF" w:rsidP="001F12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Pedagogové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správní zaměstnanci odváděli během celého školního roku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velmi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kvalitní práci a také se velmi zodpovědně postavili k uzavření školy a distančnímu vzdělávání. </w:t>
      </w:r>
    </w:p>
    <w:p w:rsidR="001F12BF" w:rsidRPr="00E63DCF" w:rsidRDefault="001F12BF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2852" w:rsidRPr="00E63DCF" w:rsidRDefault="00622852" w:rsidP="00E63D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Na škole jso</w:t>
      </w:r>
      <w:r w:rsidR="004334CA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u zřízeny webové stránky, datová stránka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elektronický podpis.</w:t>
      </w:r>
    </w:p>
    <w:p w:rsidR="008A5A51" w:rsidRDefault="004334CA" w:rsidP="00E63D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Velmi příznivě také ovlivňuje školu</w:t>
      </w:r>
      <w:r w:rsidR="00357F59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r w:rsidR="00357F59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to</w:t>
      </w:r>
      <w:bookmarkEnd w:id="0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, že z</w:t>
      </w:r>
      <w:r w:rsidR="0062285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řiz</w:t>
      </w:r>
      <w:r w:rsidR="008A5A51">
        <w:rPr>
          <w:rFonts w:ascii="Times New Roman" w:eastAsia="Times New Roman" w:hAnsi="Times New Roman" w:cs="Times New Roman"/>
          <w:sz w:val="24"/>
          <w:szCs w:val="24"/>
          <w:lang w:eastAsia="cs-CZ"/>
        </w:rPr>
        <w:t>ovatel školy vychází vstříc</w:t>
      </w:r>
      <w:r w:rsidR="00622852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požadavkům školy a plně podporuje její činnost. </w:t>
      </w:r>
    </w:p>
    <w:p w:rsidR="00FC04F2" w:rsidRPr="00E63DCF" w:rsidRDefault="00622852" w:rsidP="00E63D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také děkuje všem sponzorům, kteří přispěli během celého školního roku svými </w:t>
      </w:r>
      <w:r w:rsidR="004334CA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peněžními nebo hmotnými </w:t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dary k zajištění a vybavení dalších pomůcek a věcí pro naše děti a žáky.</w:t>
      </w:r>
    </w:p>
    <w:p w:rsidR="004308B9" w:rsidRPr="00E63DCF" w:rsidRDefault="004308B9" w:rsidP="00E63D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3DCF" w:rsidRPr="001F12BF" w:rsidRDefault="00E63DCF" w:rsidP="00E63DCF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E63DCF">
        <w:rPr>
          <w:rFonts w:ascii="Times New Roman" w:hAnsi="Times New Roman" w:cs="Times New Roman"/>
          <w:b/>
          <w:sz w:val="24"/>
          <w:szCs w:val="24"/>
        </w:rPr>
        <w:t>Celý školní rok byl významně poznamenán opatřeními proti epide</w:t>
      </w:r>
      <w:r>
        <w:rPr>
          <w:rFonts w:ascii="Times New Roman" w:hAnsi="Times New Roman" w:cs="Times New Roman"/>
          <w:b/>
          <w:sz w:val="24"/>
          <w:szCs w:val="24"/>
        </w:rPr>
        <w:t xml:space="preserve">mii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Covidu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- 19 a nařízeními vlá</w:t>
      </w:r>
      <w:r w:rsidRPr="00E63DCF">
        <w:rPr>
          <w:rFonts w:ascii="Times New Roman" w:hAnsi="Times New Roman" w:cs="Times New Roman"/>
          <w:b/>
          <w:sz w:val="24"/>
          <w:szCs w:val="24"/>
        </w:rPr>
        <w:t xml:space="preserve">dy k uzavírání škol </w:t>
      </w:r>
      <w:r w:rsidR="001F12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3DCF">
        <w:rPr>
          <w:rFonts w:ascii="Times New Roman" w:hAnsi="Times New Roman" w:cs="Times New Roman"/>
          <w:sz w:val="24"/>
          <w:szCs w:val="24"/>
        </w:rPr>
        <w:t xml:space="preserve">Termíny distanční výuky se u jednotlivých ročníků lišily: </w:t>
      </w:r>
    </w:p>
    <w:p w:rsidR="004308B9" w:rsidRPr="00E63DCF" w:rsidRDefault="001A4534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1., 2. a 3.  ročník: </w:t>
      </w:r>
      <w:r w:rsidR="001F12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podzimní: </w:t>
      </w:r>
      <w:r w:rsidR="004308B9" w:rsidRPr="00E63DCF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8B9" w:rsidRPr="00E63DCF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8B9" w:rsidRPr="00E63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08B9" w:rsidRPr="00E63DCF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8B9" w:rsidRPr="00E63DCF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:rsidR="001A4534" w:rsidRDefault="001F12BF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4534">
        <w:rPr>
          <w:rFonts w:ascii="Times New Roman" w:hAnsi="Times New Roman" w:cs="Times New Roman"/>
          <w:sz w:val="24"/>
          <w:szCs w:val="24"/>
        </w:rPr>
        <w:t xml:space="preserve">jarní: </w:t>
      </w:r>
      <w:r w:rsidR="004308B9" w:rsidRPr="00E63DCF">
        <w:rPr>
          <w:rFonts w:ascii="Times New Roman" w:hAnsi="Times New Roman" w:cs="Times New Roman"/>
          <w:sz w:val="24"/>
          <w:szCs w:val="24"/>
        </w:rPr>
        <w:t xml:space="preserve">1. 3. </w:t>
      </w:r>
      <w:r w:rsidR="001A4534">
        <w:rPr>
          <w:rFonts w:ascii="Times New Roman" w:hAnsi="Times New Roman" w:cs="Times New Roman"/>
          <w:sz w:val="24"/>
          <w:szCs w:val="24"/>
        </w:rPr>
        <w:t xml:space="preserve">- </w:t>
      </w:r>
      <w:r w:rsidR="004308B9" w:rsidRPr="00E63DCF">
        <w:rPr>
          <w:rFonts w:ascii="Times New Roman" w:hAnsi="Times New Roman" w:cs="Times New Roman"/>
          <w:sz w:val="24"/>
          <w:szCs w:val="24"/>
        </w:rPr>
        <w:t>9.</w:t>
      </w:r>
      <w:r w:rsidR="001A4534">
        <w:rPr>
          <w:rFonts w:ascii="Times New Roman" w:hAnsi="Times New Roman" w:cs="Times New Roman"/>
          <w:sz w:val="24"/>
          <w:szCs w:val="24"/>
        </w:rPr>
        <w:t xml:space="preserve"> </w:t>
      </w:r>
      <w:r w:rsidR="004308B9" w:rsidRPr="00E63DCF">
        <w:rPr>
          <w:rFonts w:ascii="Times New Roman" w:hAnsi="Times New Roman" w:cs="Times New Roman"/>
          <w:sz w:val="24"/>
          <w:szCs w:val="24"/>
        </w:rPr>
        <w:t xml:space="preserve">4. </w:t>
      </w:r>
      <w:r w:rsidR="001A4534">
        <w:rPr>
          <w:rFonts w:ascii="Times New Roman" w:hAnsi="Times New Roman" w:cs="Times New Roman"/>
          <w:sz w:val="24"/>
          <w:szCs w:val="24"/>
        </w:rPr>
        <w:t>2021</w:t>
      </w:r>
    </w:p>
    <w:p w:rsidR="001A4534" w:rsidRDefault="00E11385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 w:rsidRPr="00E63DCF">
        <w:rPr>
          <w:rFonts w:ascii="Times New Roman" w:hAnsi="Times New Roman" w:cs="Times New Roman"/>
          <w:sz w:val="24"/>
          <w:szCs w:val="24"/>
        </w:rPr>
        <w:t>4</w:t>
      </w:r>
      <w:r w:rsidR="00EA390A">
        <w:rPr>
          <w:rFonts w:ascii="Times New Roman" w:hAnsi="Times New Roman" w:cs="Times New Roman"/>
          <w:sz w:val="24"/>
          <w:szCs w:val="24"/>
        </w:rPr>
        <w:t>.</w:t>
      </w:r>
      <w:r w:rsidRPr="00E63DCF">
        <w:rPr>
          <w:rFonts w:ascii="Times New Roman" w:hAnsi="Times New Roman" w:cs="Times New Roman"/>
          <w:sz w:val="24"/>
          <w:szCs w:val="24"/>
        </w:rPr>
        <w:t>,5</w:t>
      </w:r>
      <w:r w:rsidR="00EA390A">
        <w:rPr>
          <w:rFonts w:ascii="Times New Roman" w:hAnsi="Times New Roman" w:cs="Times New Roman"/>
          <w:sz w:val="24"/>
          <w:szCs w:val="24"/>
        </w:rPr>
        <w:t>.</w:t>
      </w:r>
      <w:r w:rsidRPr="00E63DCF">
        <w:rPr>
          <w:rFonts w:ascii="Times New Roman" w:hAnsi="Times New Roman" w:cs="Times New Roman"/>
          <w:sz w:val="24"/>
          <w:szCs w:val="24"/>
        </w:rPr>
        <w:t xml:space="preserve"> roč</w:t>
      </w:r>
      <w:r w:rsidR="001A4534">
        <w:rPr>
          <w:rFonts w:ascii="Times New Roman" w:hAnsi="Times New Roman" w:cs="Times New Roman"/>
          <w:sz w:val="24"/>
          <w:szCs w:val="24"/>
        </w:rPr>
        <w:t xml:space="preserve">ník: </w:t>
      </w:r>
      <w:r w:rsidR="001F12BF">
        <w:rPr>
          <w:rFonts w:ascii="Times New Roman" w:hAnsi="Times New Roman" w:cs="Times New Roman"/>
          <w:sz w:val="24"/>
          <w:szCs w:val="24"/>
        </w:rPr>
        <w:tab/>
      </w:r>
      <w:r w:rsidR="001F12BF">
        <w:rPr>
          <w:rFonts w:ascii="Times New Roman" w:hAnsi="Times New Roman" w:cs="Times New Roman"/>
          <w:sz w:val="24"/>
          <w:szCs w:val="24"/>
        </w:rPr>
        <w:tab/>
      </w:r>
      <w:r w:rsidR="001A4534">
        <w:rPr>
          <w:rFonts w:ascii="Times New Roman" w:hAnsi="Times New Roman" w:cs="Times New Roman"/>
          <w:sz w:val="24"/>
          <w:szCs w:val="24"/>
        </w:rPr>
        <w:t xml:space="preserve">podzimní: </w:t>
      </w:r>
      <w:r w:rsidRPr="00E63DCF">
        <w:rPr>
          <w:rFonts w:ascii="Times New Roman" w:hAnsi="Times New Roman" w:cs="Times New Roman"/>
          <w:sz w:val="24"/>
          <w:szCs w:val="24"/>
        </w:rPr>
        <w:t>14.10. - 27.11.</w:t>
      </w:r>
      <w:r w:rsidR="001A4534">
        <w:rPr>
          <w:rFonts w:ascii="Times New Roman" w:hAnsi="Times New Roman" w:cs="Times New Roman"/>
          <w:sz w:val="24"/>
          <w:szCs w:val="24"/>
        </w:rPr>
        <w:t xml:space="preserve"> 2021</w:t>
      </w:r>
      <w:r w:rsidRPr="00E63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385" w:rsidRPr="00E63DCF" w:rsidRDefault="001F12BF" w:rsidP="00E63DCF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4534">
        <w:rPr>
          <w:rFonts w:ascii="Times New Roman" w:hAnsi="Times New Roman" w:cs="Times New Roman"/>
          <w:sz w:val="24"/>
          <w:szCs w:val="24"/>
        </w:rPr>
        <w:t xml:space="preserve">zimní + jarní: </w:t>
      </w:r>
      <w:r w:rsidR="00E11385" w:rsidRPr="00E63DCF">
        <w:rPr>
          <w:rFonts w:ascii="Times New Roman" w:hAnsi="Times New Roman" w:cs="Times New Roman"/>
          <w:sz w:val="24"/>
          <w:szCs w:val="24"/>
        </w:rPr>
        <w:t xml:space="preserve">4.1.  -  9.4. </w:t>
      </w:r>
      <w:r w:rsidR="001A4534">
        <w:rPr>
          <w:rFonts w:ascii="Times New Roman" w:hAnsi="Times New Roman" w:cs="Times New Roman"/>
          <w:sz w:val="24"/>
          <w:szCs w:val="24"/>
        </w:rPr>
        <w:t>2021</w:t>
      </w:r>
    </w:p>
    <w:p w:rsidR="001A4534" w:rsidRDefault="001A4534" w:rsidP="00E63D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Celá výuka byla realizována dle platného rozvrhu distanční výuky a každodenního dopoledního setkávání v online prostředí  přes Microsoft Office 365 - TEAMS (každý žák má legální licenci na svoji adresu zdarma). Pravidelná kontrola zadaných prací probíhala přes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odesílání testů ( v MS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nebo nafocením do prostředí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nebo fyzickým odevzdáním do schránky školy. </w:t>
      </w:r>
    </w:p>
    <w:p w:rsidR="001A4534" w:rsidRDefault="001A4534" w:rsidP="00E63D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Každý žák, včetně předškoláků v MŠ, má svůj školní účet pro výuku a </w:t>
      </w:r>
      <w:proofErr w:type="spellStart"/>
      <w:r>
        <w:rPr>
          <w:rFonts w:ascii="Times New Roman" w:hAnsi="Times New Roman" w:cs="Times New Roman"/>
          <w:sz w:val="24"/>
          <w:szCs w:val="24"/>
        </w:rPr>
        <w:t>outlook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komunikaci s rodiči. </w:t>
      </w:r>
    </w:p>
    <w:p w:rsidR="001A4534" w:rsidRDefault="001A4534" w:rsidP="00E63D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3ED5" w:rsidRPr="00E63DCF" w:rsidRDefault="008A6BF1" w:rsidP="00E63D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 </w:t>
      </w:r>
      <w:proofErr w:type="spellStart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Ivani</w:t>
      </w:r>
      <w:proofErr w:type="spellEnd"/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</w:t>
      </w:r>
      <w:r w:rsidR="00F2382A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7.</w:t>
      </w:r>
      <w:r w:rsidR="00360609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2382A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>9. 2021</w:t>
      </w:r>
      <w:r w:rsidR="00F23ED5"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</w:t>
      </w:r>
    </w:p>
    <w:p w:rsidR="00F23ED5" w:rsidRPr="00E63DCF" w:rsidRDefault="00F23ED5" w:rsidP="00E63D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3ED5" w:rsidRPr="00E63DCF" w:rsidRDefault="00F23ED5" w:rsidP="00E63DCF">
      <w:pPr>
        <w:keepNext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       .......................................................</w:t>
      </w:r>
    </w:p>
    <w:p w:rsidR="00F23ED5" w:rsidRPr="00E63DCF" w:rsidRDefault="00F23ED5" w:rsidP="00E63D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ředitelka školy</w:t>
      </w:r>
    </w:p>
    <w:p w:rsidR="003C4A1F" w:rsidRPr="008A5A51" w:rsidRDefault="00F23ED5" w:rsidP="008A5A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63D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Mgr. Lenka Koubková</w:t>
      </w:r>
    </w:p>
    <w:p w:rsidR="003C4A1F" w:rsidRPr="00E63DCF" w:rsidRDefault="003C4A1F" w:rsidP="00E63D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C4A1F" w:rsidRPr="00E63DCF" w:rsidRDefault="003C4A1F" w:rsidP="00E63D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C4A1F" w:rsidRPr="00E63DCF" w:rsidRDefault="003C4A1F" w:rsidP="00E63D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C4A1F" w:rsidRPr="00E63DCF" w:rsidRDefault="003C4A1F" w:rsidP="00E63D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C4A1F" w:rsidRPr="00E63DCF" w:rsidRDefault="003C4A1F" w:rsidP="00E63D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C4A1F" w:rsidRPr="00E63DCF" w:rsidRDefault="003C4A1F" w:rsidP="00E63D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C4A1F" w:rsidRPr="00E63DCF" w:rsidRDefault="003C4A1F" w:rsidP="00E63D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C4A1F" w:rsidRPr="00E63DCF" w:rsidRDefault="003C4A1F" w:rsidP="00E63D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223B" w:rsidRPr="00E63DCF" w:rsidRDefault="00AD223B" w:rsidP="00E63D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223B" w:rsidRPr="00E63DCF" w:rsidRDefault="00AD223B" w:rsidP="00E63D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223B" w:rsidRPr="00E63DCF" w:rsidRDefault="00AD223B" w:rsidP="00E63D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223B" w:rsidRPr="00E63DCF" w:rsidRDefault="00AD223B" w:rsidP="00E63D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223B" w:rsidRPr="00E63DCF" w:rsidRDefault="00AD223B" w:rsidP="00E63D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223B" w:rsidRPr="00E63DCF" w:rsidRDefault="00AD223B" w:rsidP="00E63D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223B" w:rsidRPr="00E63DCF" w:rsidRDefault="00AD223B" w:rsidP="00E63D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223B" w:rsidRPr="00E63DCF" w:rsidRDefault="00AD223B" w:rsidP="00E63D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223B" w:rsidRPr="00E63DCF" w:rsidRDefault="00AD223B" w:rsidP="00E63D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223B" w:rsidRPr="00E63DCF" w:rsidRDefault="00AD223B" w:rsidP="00E63D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223B" w:rsidRPr="00E63DCF" w:rsidRDefault="00AD223B" w:rsidP="00E63D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223B" w:rsidRPr="00E63DCF" w:rsidRDefault="00AD223B" w:rsidP="00E63D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57EFF" w:rsidRPr="00E63DCF" w:rsidRDefault="00B57EFF" w:rsidP="00E63DCF">
      <w:pPr>
        <w:rPr>
          <w:rFonts w:ascii="Times New Roman" w:hAnsi="Times New Roman" w:cs="Times New Roman"/>
          <w:sz w:val="24"/>
          <w:szCs w:val="24"/>
        </w:rPr>
      </w:pPr>
    </w:p>
    <w:sectPr w:rsidR="00B57EFF" w:rsidRPr="00E63DCF" w:rsidSect="0049278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</w:abstractNum>
  <w:abstractNum w:abstractNumId="4">
    <w:nsid w:val="0A424395"/>
    <w:multiLevelType w:val="hybridMultilevel"/>
    <w:tmpl w:val="EA72A144"/>
    <w:lvl w:ilvl="0" w:tplc="00000005">
      <w:start w:val="1"/>
      <w:numFmt w:val="bullet"/>
      <w:lvlText w:val="-"/>
      <w:lvlJc w:val="left"/>
      <w:pPr>
        <w:ind w:left="-131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13B004CC"/>
    <w:multiLevelType w:val="hybridMultilevel"/>
    <w:tmpl w:val="FC804B12"/>
    <w:lvl w:ilvl="0" w:tplc="738C4F1A"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15DE0DE0"/>
    <w:multiLevelType w:val="hybridMultilevel"/>
    <w:tmpl w:val="56A805E8"/>
    <w:lvl w:ilvl="0" w:tplc="1458DD32">
      <w:numFmt w:val="bullet"/>
      <w:lvlText w:val="-"/>
      <w:lvlJc w:val="left"/>
      <w:pPr>
        <w:ind w:left="285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7">
    <w:nsid w:val="19E75935"/>
    <w:multiLevelType w:val="hybridMultilevel"/>
    <w:tmpl w:val="360AAFFE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96426"/>
    <w:multiLevelType w:val="hybridMultilevel"/>
    <w:tmpl w:val="30160F9C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5">
      <w:start w:val="1"/>
      <w:numFmt w:val="bullet"/>
      <w:lvlText w:val="-"/>
      <w:lvlJc w:val="left"/>
      <w:pPr>
        <w:ind w:left="5040" w:hanging="360"/>
      </w:pPr>
      <w:rPr>
        <w:rFonts w:ascii="Times New Roman" w:hAnsi="Times New Roman" w:hint="default"/>
        <w:sz w:val="20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51724"/>
    <w:multiLevelType w:val="hybridMultilevel"/>
    <w:tmpl w:val="13A89832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019D2"/>
    <w:multiLevelType w:val="hybridMultilevel"/>
    <w:tmpl w:val="6B0C1D06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717B3"/>
    <w:multiLevelType w:val="hybridMultilevel"/>
    <w:tmpl w:val="D4F2F770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E79E1"/>
    <w:multiLevelType w:val="hybridMultilevel"/>
    <w:tmpl w:val="EEDAE99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0D3DDE"/>
    <w:multiLevelType w:val="hybridMultilevel"/>
    <w:tmpl w:val="7702EF0E"/>
    <w:lvl w:ilvl="0" w:tplc="00000005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6494E7E"/>
    <w:multiLevelType w:val="hybridMultilevel"/>
    <w:tmpl w:val="DAD6F7EE"/>
    <w:lvl w:ilvl="0" w:tplc="38B0303C"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3D411F83"/>
    <w:multiLevelType w:val="hybridMultilevel"/>
    <w:tmpl w:val="308271E4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4355D0"/>
    <w:multiLevelType w:val="hybridMultilevel"/>
    <w:tmpl w:val="7E7CB912"/>
    <w:lvl w:ilvl="0" w:tplc="11728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F1DAF"/>
    <w:multiLevelType w:val="hybridMultilevel"/>
    <w:tmpl w:val="056EBCD8"/>
    <w:lvl w:ilvl="0" w:tplc="0405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8">
    <w:nsid w:val="3F9A3D9A"/>
    <w:multiLevelType w:val="hybridMultilevel"/>
    <w:tmpl w:val="1EBEDED2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C6D3E"/>
    <w:multiLevelType w:val="hybridMultilevel"/>
    <w:tmpl w:val="6836793A"/>
    <w:lvl w:ilvl="0" w:tplc="0000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02744"/>
    <w:multiLevelType w:val="hybridMultilevel"/>
    <w:tmpl w:val="36BC2024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17DB8"/>
    <w:multiLevelType w:val="hybridMultilevel"/>
    <w:tmpl w:val="8642FB9C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94D37"/>
    <w:multiLevelType w:val="hybridMultilevel"/>
    <w:tmpl w:val="8934FC52"/>
    <w:lvl w:ilvl="0" w:tplc="6194CFF4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2257B"/>
    <w:multiLevelType w:val="hybridMultilevel"/>
    <w:tmpl w:val="1CD46E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A7AA6"/>
    <w:multiLevelType w:val="hybridMultilevel"/>
    <w:tmpl w:val="DAEE6BA4"/>
    <w:lvl w:ilvl="0" w:tplc="00000005">
      <w:start w:val="1"/>
      <w:numFmt w:val="bullet"/>
      <w:lvlText w:val="-"/>
      <w:lvlJc w:val="left"/>
      <w:pPr>
        <w:ind w:left="600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5">
    <w:nsid w:val="571F00CD"/>
    <w:multiLevelType w:val="hybridMultilevel"/>
    <w:tmpl w:val="C9DA25CE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B5504"/>
    <w:multiLevelType w:val="hybridMultilevel"/>
    <w:tmpl w:val="67A0C7D6"/>
    <w:lvl w:ilvl="0" w:tplc="00000005">
      <w:start w:val="1"/>
      <w:numFmt w:val="bullet"/>
      <w:lvlText w:val="-"/>
      <w:lvlJc w:val="left"/>
      <w:pPr>
        <w:ind w:left="600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7">
    <w:nsid w:val="577E56FC"/>
    <w:multiLevelType w:val="hybridMultilevel"/>
    <w:tmpl w:val="81004360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E2351"/>
    <w:multiLevelType w:val="hybridMultilevel"/>
    <w:tmpl w:val="0EDEBCFA"/>
    <w:lvl w:ilvl="0" w:tplc="738C4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B96740"/>
    <w:multiLevelType w:val="hybridMultilevel"/>
    <w:tmpl w:val="A85C7B3E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DC39EA"/>
    <w:multiLevelType w:val="hybridMultilevel"/>
    <w:tmpl w:val="29E22ABC"/>
    <w:lvl w:ilvl="0" w:tplc="738C4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0C4EC8"/>
    <w:multiLevelType w:val="hybridMultilevel"/>
    <w:tmpl w:val="249CC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8B4CD3"/>
    <w:multiLevelType w:val="hybridMultilevel"/>
    <w:tmpl w:val="2ED86D74"/>
    <w:lvl w:ilvl="0" w:tplc="8252F7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636E9"/>
    <w:multiLevelType w:val="hybridMultilevel"/>
    <w:tmpl w:val="6A4C83F4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D4003"/>
    <w:multiLevelType w:val="hybridMultilevel"/>
    <w:tmpl w:val="D2A23D7A"/>
    <w:lvl w:ilvl="0" w:tplc="00000005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6EDB1294"/>
    <w:multiLevelType w:val="hybridMultilevel"/>
    <w:tmpl w:val="F662CFA2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D06DA1"/>
    <w:multiLevelType w:val="hybridMultilevel"/>
    <w:tmpl w:val="0CB287B0"/>
    <w:lvl w:ilvl="0" w:tplc="738C4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373699"/>
    <w:multiLevelType w:val="hybridMultilevel"/>
    <w:tmpl w:val="74AC6B76"/>
    <w:lvl w:ilvl="0" w:tplc="00000005">
      <w:start w:val="1"/>
      <w:numFmt w:val="bullet"/>
      <w:lvlText w:val="-"/>
      <w:lvlJc w:val="left"/>
      <w:pPr>
        <w:ind w:left="-131" w:hanging="360"/>
      </w:pPr>
      <w:rPr>
        <w:rFonts w:ascii="Times New Roman" w:hAnsi="Times New Roman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A0C88"/>
    <w:multiLevelType w:val="hybridMultilevel"/>
    <w:tmpl w:val="E61A38FC"/>
    <w:lvl w:ilvl="0" w:tplc="738C4F1A">
      <w:numFmt w:val="bullet"/>
      <w:lvlText w:val="-"/>
      <w:lvlJc w:val="left"/>
      <w:pPr>
        <w:ind w:left="-13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9">
    <w:nsid w:val="7C9C3F62"/>
    <w:multiLevelType w:val="hybridMultilevel"/>
    <w:tmpl w:val="5192E81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4C152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39"/>
  </w:num>
  <w:num w:numId="4">
    <w:abstractNumId w:val="22"/>
  </w:num>
  <w:num w:numId="5">
    <w:abstractNumId w:val="16"/>
  </w:num>
  <w:num w:numId="6">
    <w:abstractNumId w:val="32"/>
  </w:num>
  <w:num w:numId="7">
    <w:abstractNumId w:val="17"/>
  </w:num>
  <w:num w:numId="8">
    <w:abstractNumId w:val="1"/>
  </w:num>
  <w:num w:numId="9">
    <w:abstractNumId w:val="0"/>
  </w:num>
  <w:num w:numId="10">
    <w:abstractNumId w:val="14"/>
  </w:num>
  <w:num w:numId="11">
    <w:abstractNumId w:val="2"/>
  </w:num>
  <w:num w:numId="12">
    <w:abstractNumId w:val="3"/>
  </w:num>
  <w:num w:numId="13">
    <w:abstractNumId w:val="34"/>
  </w:num>
  <w:num w:numId="14">
    <w:abstractNumId w:val="21"/>
  </w:num>
  <w:num w:numId="15">
    <w:abstractNumId w:val="27"/>
  </w:num>
  <w:num w:numId="16">
    <w:abstractNumId w:val="6"/>
  </w:num>
  <w:num w:numId="17">
    <w:abstractNumId w:val="20"/>
  </w:num>
  <w:num w:numId="18">
    <w:abstractNumId w:val="15"/>
  </w:num>
  <w:num w:numId="19">
    <w:abstractNumId w:val="24"/>
  </w:num>
  <w:num w:numId="20">
    <w:abstractNumId w:val="26"/>
  </w:num>
  <w:num w:numId="21">
    <w:abstractNumId w:val="35"/>
  </w:num>
  <w:num w:numId="22">
    <w:abstractNumId w:val="11"/>
  </w:num>
  <w:num w:numId="23">
    <w:abstractNumId w:val="13"/>
  </w:num>
  <w:num w:numId="24">
    <w:abstractNumId w:val="29"/>
  </w:num>
  <w:num w:numId="25">
    <w:abstractNumId w:val="7"/>
  </w:num>
  <w:num w:numId="26">
    <w:abstractNumId w:val="10"/>
  </w:num>
  <w:num w:numId="27">
    <w:abstractNumId w:val="8"/>
  </w:num>
  <w:num w:numId="28">
    <w:abstractNumId w:val="33"/>
  </w:num>
  <w:num w:numId="29">
    <w:abstractNumId w:val="18"/>
  </w:num>
  <w:num w:numId="30">
    <w:abstractNumId w:val="25"/>
  </w:num>
  <w:num w:numId="31">
    <w:abstractNumId w:val="9"/>
  </w:num>
  <w:num w:numId="32">
    <w:abstractNumId w:val="5"/>
  </w:num>
  <w:num w:numId="33">
    <w:abstractNumId w:val="38"/>
  </w:num>
  <w:num w:numId="34">
    <w:abstractNumId w:val="36"/>
  </w:num>
  <w:num w:numId="35">
    <w:abstractNumId w:val="28"/>
  </w:num>
  <w:num w:numId="36">
    <w:abstractNumId w:val="30"/>
  </w:num>
  <w:num w:numId="37">
    <w:abstractNumId w:val="19"/>
  </w:num>
  <w:num w:numId="38">
    <w:abstractNumId w:val="4"/>
  </w:num>
  <w:num w:numId="39">
    <w:abstractNumId w:val="37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2852"/>
    <w:rsid w:val="00034C23"/>
    <w:rsid w:val="00047328"/>
    <w:rsid w:val="00054264"/>
    <w:rsid w:val="0006294A"/>
    <w:rsid w:val="00065FEC"/>
    <w:rsid w:val="000672F6"/>
    <w:rsid w:val="000849B9"/>
    <w:rsid w:val="000A44F3"/>
    <w:rsid w:val="000B0394"/>
    <w:rsid w:val="000C3B81"/>
    <w:rsid w:val="000D709B"/>
    <w:rsid w:val="000D7888"/>
    <w:rsid w:val="000F5DBC"/>
    <w:rsid w:val="00106BE1"/>
    <w:rsid w:val="00156446"/>
    <w:rsid w:val="00157A64"/>
    <w:rsid w:val="00172E67"/>
    <w:rsid w:val="001A3799"/>
    <w:rsid w:val="001A4534"/>
    <w:rsid w:val="001A6E34"/>
    <w:rsid w:val="001B1572"/>
    <w:rsid w:val="001F12BF"/>
    <w:rsid w:val="001F20DE"/>
    <w:rsid w:val="001F6227"/>
    <w:rsid w:val="00225A1A"/>
    <w:rsid w:val="00225F1E"/>
    <w:rsid w:val="00252309"/>
    <w:rsid w:val="002561C8"/>
    <w:rsid w:val="00265BC2"/>
    <w:rsid w:val="00284346"/>
    <w:rsid w:val="002B1566"/>
    <w:rsid w:val="002C03FE"/>
    <w:rsid w:val="002C28E9"/>
    <w:rsid w:val="002D6863"/>
    <w:rsid w:val="002E0431"/>
    <w:rsid w:val="002E2593"/>
    <w:rsid w:val="002F2523"/>
    <w:rsid w:val="002F56E7"/>
    <w:rsid w:val="00300959"/>
    <w:rsid w:val="00307CA6"/>
    <w:rsid w:val="003322A3"/>
    <w:rsid w:val="00357F59"/>
    <w:rsid w:val="00360609"/>
    <w:rsid w:val="00373F5F"/>
    <w:rsid w:val="003825BB"/>
    <w:rsid w:val="003A5B8F"/>
    <w:rsid w:val="003C2795"/>
    <w:rsid w:val="003C4A1F"/>
    <w:rsid w:val="004062C9"/>
    <w:rsid w:val="004234B2"/>
    <w:rsid w:val="004308B9"/>
    <w:rsid w:val="004334CA"/>
    <w:rsid w:val="004428B3"/>
    <w:rsid w:val="004605ED"/>
    <w:rsid w:val="00462D07"/>
    <w:rsid w:val="00467900"/>
    <w:rsid w:val="00480C2A"/>
    <w:rsid w:val="00492786"/>
    <w:rsid w:val="004B7932"/>
    <w:rsid w:val="004D721A"/>
    <w:rsid w:val="004F6498"/>
    <w:rsid w:val="00511422"/>
    <w:rsid w:val="005152B5"/>
    <w:rsid w:val="005164BB"/>
    <w:rsid w:val="005221AB"/>
    <w:rsid w:val="00537F1B"/>
    <w:rsid w:val="00542318"/>
    <w:rsid w:val="00545FA4"/>
    <w:rsid w:val="00551FCD"/>
    <w:rsid w:val="00564376"/>
    <w:rsid w:val="00590FD5"/>
    <w:rsid w:val="00592F91"/>
    <w:rsid w:val="00597271"/>
    <w:rsid w:val="005A08AD"/>
    <w:rsid w:val="005B2E6C"/>
    <w:rsid w:val="005B4BD4"/>
    <w:rsid w:val="005C1BD2"/>
    <w:rsid w:val="005C7415"/>
    <w:rsid w:val="005E7470"/>
    <w:rsid w:val="006003D3"/>
    <w:rsid w:val="00602568"/>
    <w:rsid w:val="006131FF"/>
    <w:rsid w:val="00614E55"/>
    <w:rsid w:val="006226A5"/>
    <w:rsid w:val="00622852"/>
    <w:rsid w:val="00631FB3"/>
    <w:rsid w:val="00645EB1"/>
    <w:rsid w:val="00645FBF"/>
    <w:rsid w:val="00674463"/>
    <w:rsid w:val="006800C5"/>
    <w:rsid w:val="00695784"/>
    <w:rsid w:val="00695D37"/>
    <w:rsid w:val="006D4718"/>
    <w:rsid w:val="006D7DC7"/>
    <w:rsid w:val="006F2357"/>
    <w:rsid w:val="00726D0E"/>
    <w:rsid w:val="00733076"/>
    <w:rsid w:val="00756D9B"/>
    <w:rsid w:val="007A6A2E"/>
    <w:rsid w:val="007B4261"/>
    <w:rsid w:val="007C4185"/>
    <w:rsid w:val="007C5048"/>
    <w:rsid w:val="007D082F"/>
    <w:rsid w:val="00821957"/>
    <w:rsid w:val="008249F9"/>
    <w:rsid w:val="0082648C"/>
    <w:rsid w:val="00840B8D"/>
    <w:rsid w:val="008514CF"/>
    <w:rsid w:val="008728EA"/>
    <w:rsid w:val="008A5A51"/>
    <w:rsid w:val="008A6BF1"/>
    <w:rsid w:val="008C05E7"/>
    <w:rsid w:val="008C2546"/>
    <w:rsid w:val="008D16B6"/>
    <w:rsid w:val="008D43C6"/>
    <w:rsid w:val="008E26EF"/>
    <w:rsid w:val="008E7AD1"/>
    <w:rsid w:val="008F026A"/>
    <w:rsid w:val="0091116B"/>
    <w:rsid w:val="00915C17"/>
    <w:rsid w:val="009379F4"/>
    <w:rsid w:val="00957058"/>
    <w:rsid w:val="00967C46"/>
    <w:rsid w:val="00990E43"/>
    <w:rsid w:val="009A2809"/>
    <w:rsid w:val="009A5FD3"/>
    <w:rsid w:val="009C5CB2"/>
    <w:rsid w:val="00A02804"/>
    <w:rsid w:val="00A36DBE"/>
    <w:rsid w:val="00A53DF4"/>
    <w:rsid w:val="00A941AA"/>
    <w:rsid w:val="00AB0774"/>
    <w:rsid w:val="00AC7752"/>
    <w:rsid w:val="00AC7848"/>
    <w:rsid w:val="00AD223B"/>
    <w:rsid w:val="00B035FE"/>
    <w:rsid w:val="00B30DDB"/>
    <w:rsid w:val="00B4428B"/>
    <w:rsid w:val="00B5610E"/>
    <w:rsid w:val="00B57EFF"/>
    <w:rsid w:val="00B73751"/>
    <w:rsid w:val="00B74496"/>
    <w:rsid w:val="00B948F3"/>
    <w:rsid w:val="00BB5EA0"/>
    <w:rsid w:val="00BC48E5"/>
    <w:rsid w:val="00BD10A9"/>
    <w:rsid w:val="00BF23B1"/>
    <w:rsid w:val="00BF5AF0"/>
    <w:rsid w:val="00C173A1"/>
    <w:rsid w:val="00C62722"/>
    <w:rsid w:val="00CB578A"/>
    <w:rsid w:val="00CF119D"/>
    <w:rsid w:val="00D02282"/>
    <w:rsid w:val="00D25E1B"/>
    <w:rsid w:val="00D55F52"/>
    <w:rsid w:val="00D81EBF"/>
    <w:rsid w:val="00DC0512"/>
    <w:rsid w:val="00DC3D96"/>
    <w:rsid w:val="00DF1700"/>
    <w:rsid w:val="00E03B5A"/>
    <w:rsid w:val="00E04295"/>
    <w:rsid w:val="00E06E69"/>
    <w:rsid w:val="00E10617"/>
    <w:rsid w:val="00E11385"/>
    <w:rsid w:val="00E23E0E"/>
    <w:rsid w:val="00E63DCF"/>
    <w:rsid w:val="00E66E4C"/>
    <w:rsid w:val="00E72B21"/>
    <w:rsid w:val="00E82909"/>
    <w:rsid w:val="00E82C85"/>
    <w:rsid w:val="00E8763F"/>
    <w:rsid w:val="00E951D5"/>
    <w:rsid w:val="00E97679"/>
    <w:rsid w:val="00EA390A"/>
    <w:rsid w:val="00EE2169"/>
    <w:rsid w:val="00EE40C4"/>
    <w:rsid w:val="00EF43FB"/>
    <w:rsid w:val="00F079C8"/>
    <w:rsid w:val="00F2382A"/>
    <w:rsid w:val="00F23ED5"/>
    <w:rsid w:val="00F51964"/>
    <w:rsid w:val="00F703BC"/>
    <w:rsid w:val="00F74F24"/>
    <w:rsid w:val="00FC04F2"/>
    <w:rsid w:val="00FC1B4C"/>
    <w:rsid w:val="00FD71B5"/>
    <w:rsid w:val="00FF0694"/>
    <w:rsid w:val="00FF1520"/>
    <w:rsid w:val="00FF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8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85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F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152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52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5EB1"/>
    <w:pPr>
      <w:tabs>
        <w:tab w:val="center" w:pos="4536"/>
        <w:tab w:val="right" w:pos="9072"/>
      </w:tabs>
      <w:spacing w:after="0" w:line="240" w:lineRule="auto"/>
    </w:pPr>
    <w:rPr>
      <w:lang w:val="sk-SK"/>
    </w:rPr>
  </w:style>
  <w:style w:type="character" w:customStyle="1" w:styleId="ZhlavChar">
    <w:name w:val="Záhlaví Char"/>
    <w:basedOn w:val="Standardnpsmoodstavce"/>
    <w:link w:val="Zhlav"/>
    <w:uiPriority w:val="99"/>
    <w:rsid w:val="00645EB1"/>
    <w:rPr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ivan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www.zsinav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5028</Words>
  <Characters>29670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</dc:creator>
  <cp:lastModifiedBy>locadm</cp:lastModifiedBy>
  <cp:revision>18</cp:revision>
  <cp:lastPrinted>2020-12-17T11:20:00Z</cp:lastPrinted>
  <dcterms:created xsi:type="dcterms:W3CDTF">2021-09-13T11:07:00Z</dcterms:created>
  <dcterms:modified xsi:type="dcterms:W3CDTF">2021-09-14T08:44:00Z</dcterms:modified>
</cp:coreProperties>
</file>